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1A12" w:rsidRDefault="00EF6225">
      <w:pPr>
        <w:spacing w:line="0" w:lineRule="atLeast"/>
        <w:ind w:right="980"/>
        <w:jc w:val="center"/>
        <w:rPr>
          <w:rFonts w:ascii="Trebuchet MS" w:eastAsia="Trebuchet MS" w:hAnsi="Trebuchet MS"/>
          <w:b/>
          <w:sz w:val="42"/>
        </w:rPr>
      </w:pPr>
      <w:proofErr w:type="spellStart"/>
      <w:r>
        <w:rPr>
          <w:rFonts w:ascii="Trebuchet MS" w:eastAsia="Trebuchet MS" w:hAnsi="Trebuchet MS"/>
          <w:b/>
          <w:sz w:val="42"/>
        </w:rPr>
        <w:t>MNIT</w:t>
      </w:r>
      <w:proofErr w:type="spellEnd"/>
      <w:r>
        <w:rPr>
          <w:rFonts w:ascii="Trebuchet MS" w:eastAsia="Trebuchet MS" w:hAnsi="Trebuchet MS"/>
          <w:b/>
          <w:sz w:val="42"/>
        </w:rPr>
        <w:t xml:space="preserve"> Innovation and Incubation Centre (</w:t>
      </w:r>
      <w:proofErr w:type="spellStart"/>
      <w:r>
        <w:rPr>
          <w:rFonts w:ascii="Trebuchet MS" w:eastAsia="Trebuchet MS" w:hAnsi="Trebuchet MS"/>
          <w:b/>
          <w:sz w:val="42"/>
        </w:rPr>
        <w:t>MIIC</w:t>
      </w:r>
      <w:proofErr w:type="spellEnd"/>
      <w:r>
        <w:rPr>
          <w:rFonts w:ascii="Trebuchet MS" w:eastAsia="Trebuchet MS" w:hAnsi="Trebuchet MS"/>
          <w:b/>
          <w:sz w:val="42"/>
        </w:rPr>
        <w:t>)</w:t>
      </w:r>
    </w:p>
    <w:p w:rsidR="003C1A12" w:rsidRDefault="003C1A12">
      <w:pPr>
        <w:spacing w:line="20" w:lineRule="exact"/>
        <w:rPr>
          <w:rFonts w:ascii="Times New Roman" w:eastAsia="Times New Roman" w:hAnsi="Times New Roman"/>
          <w:sz w:val="24"/>
        </w:rPr>
      </w:pPr>
    </w:p>
    <w:p w:rsidR="003C1A12" w:rsidRDefault="003C1A12">
      <w:pPr>
        <w:spacing w:line="27" w:lineRule="exact"/>
        <w:rPr>
          <w:rFonts w:ascii="Times New Roman" w:eastAsia="Times New Roman" w:hAnsi="Times New Roman"/>
          <w:sz w:val="24"/>
        </w:rPr>
      </w:pPr>
    </w:p>
    <w:p w:rsidR="003C1A12" w:rsidRDefault="009C6C7E">
      <w:pPr>
        <w:spacing w:line="0" w:lineRule="atLeast"/>
        <w:ind w:right="980"/>
        <w:jc w:val="center"/>
        <w:rPr>
          <w:rFonts w:ascii="Arial" w:eastAsia="Arial" w:hAnsi="Arial"/>
          <w:sz w:val="34"/>
        </w:rPr>
      </w:pPr>
      <w:r>
        <w:rPr>
          <w:rFonts w:ascii="Arial" w:eastAsia="Arial" w:hAnsi="Arial"/>
          <w:noProof/>
          <w:sz w:val="34"/>
        </w:rPr>
        <w:drawing>
          <wp:anchor distT="0" distB="0" distL="114300" distR="114300" simplePos="0" relativeHeight="251669504" behindDoc="1" locked="0" layoutInCell="1" allowOverlap="1">
            <wp:simplePos x="0" y="0"/>
            <wp:positionH relativeFrom="page">
              <wp:posOffset>6460044</wp:posOffset>
            </wp:positionH>
            <wp:positionV relativeFrom="page">
              <wp:posOffset>693336</wp:posOffset>
            </wp:positionV>
            <wp:extent cx="865205" cy="723482"/>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865205" cy="723482"/>
                    </a:xfrm>
                    <a:prstGeom prst="rect">
                      <a:avLst/>
                    </a:prstGeom>
                    <a:noFill/>
                  </pic:spPr>
                </pic:pic>
              </a:graphicData>
            </a:graphic>
          </wp:anchor>
        </w:drawing>
      </w:r>
      <w:proofErr w:type="spellStart"/>
      <w:r w:rsidR="00EF6225">
        <w:rPr>
          <w:rFonts w:ascii="Arial" w:eastAsia="Arial" w:hAnsi="Arial"/>
          <w:sz w:val="34"/>
        </w:rPr>
        <w:t>Malaviya</w:t>
      </w:r>
      <w:proofErr w:type="spellEnd"/>
      <w:r w:rsidR="00EF6225">
        <w:rPr>
          <w:rFonts w:ascii="Arial" w:eastAsia="Arial" w:hAnsi="Arial"/>
          <w:sz w:val="34"/>
        </w:rPr>
        <w:t xml:space="preserve"> National Institute of Technology </w:t>
      </w:r>
      <w:proofErr w:type="spellStart"/>
      <w:r w:rsidR="00EF6225">
        <w:rPr>
          <w:rFonts w:ascii="Arial" w:eastAsia="Arial" w:hAnsi="Arial"/>
          <w:sz w:val="34"/>
        </w:rPr>
        <w:t>Jaipur</w:t>
      </w:r>
      <w:proofErr w:type="spellEnd"/>
    </w:p>
    <w:p w:rsidR="003C1A12" w:rsidRDefault="003C1A12">
      <w:pPr>
        <w:spacing w:line="24" w:lineRule="exact"/>
        <w:rPr>
          <w:rFonts w:ascii="Times New Roman" w:eastAsia="Times New Roman" w:hAnsi="Times New Roman"/>
          <w:sz w:val="24"/>
        </w:rPr>
      </w:pPr>
    </w:p>
    <w:p w:rsidR="003C1A12" w:rsidRDefault="00EF6225">
      <w:pPr>
        <w:spacing w:line="0" w:lineRule="atLeast"/>
        <w:ind w:right="980"/>
        <w:jc w:val="center"/>
        <w:rPr>
          <w:rFonts w:ascii="Arial" w:eastAsia="Arial" w:hAnsi="Arial"/>
          <w:sz w:val="32"/>
        </w:rPr>
      </w:pPr>
      <w:proofErr w:type="spellStart"/>
      <w:r>
        <w:rPr>
          <w:rFonts w:ascii="Arial" w:eastAsia="Arial" w:hAnsi="Arial"/>
          <w:sz w:val="32"/>
        </w:rPr>
        <w:t>JLN</w:t>
      </w:r>
      <w:proofErr w:type="spellEnd"/>
      <w:r>
        <w:rPr>
          <w:rFonts w:ascii="Arial" w:eastAsia="Arial" w:hAnsi="Arial"/>
          <w:sz w:val="32"/>
        </w:rPr>
        <w:t xml:space="preserve"> </w:t>
      </w:r>
      <w:proofErr w:type="spellStart"/>
      <w:r>
        <w:rPr>
          <w:rFonts w:ascii="Arial" w:eastAsia="Arial" w:hAnsi="Arial"/>
          <w:sz w:val="32"/>
        </w:rPr>
        <w:t>Marg</w:t>
      </w:r>
      <w:proofErr w:type="spellEnd"/>
      <w:r>
        <w:rPr>
          <w:rFonts w:ascii="Arial" w:eastAsia="Arial" w:hAnsi="Arial"/>
          <w:sz w:val="32"/>
        </w:rPr>
        <w:t xml:space="preserve">, </w:t>
      </w:r>
      <w:proofErr w:type="spellStart"/>
      <w:r>
        <w:rPr>
          <w:rFonts w:ascii="Arial" w:eastAsia="Arial" w:hAnsi="Arial"/>
          <w:sz w:val="32"/>
        </w:rPr>
        <w:t>Jaipur</w:t>
      </w:r>
      <w:proofErr w:type="spellEnd"/>
    </w:p>
    <w:p w:rsidR="003C1A12" w:rsidRDefault="003C1A12">
      <w:pPr>
        <w:spacing w:line="6" w:lineRule="exact"/>
        <w:rPr>
          <w:rFonts w:ascii="Times New Roman" w:eastAsia="Times New Roman" w:hAnsi="Times New Roman"/>
          <w:sz w:val="24"/>
        </w:rPr>
      </w:pPr>
    </w:p>
    <w:p w:rsidR="003C1A12" w:rsidRDefault="003C1A12">
      <w:pPr>
        <w:spacing w:line="200" w:lineRule="exact"/>
        <w:rPr>
          <w:rFonts w:ascii="Times New Roman" w:eastAsia="Times New Roman" w:hAnsi="Times New Roman"/>
          <w:sz w:val="24"/>
        </w:rPr>
      </w:pPr>
    </w:p>
    <w:p w:rsidR="003C1A12" w:rsidRDefault="003C1A12">
      <w:pPr>
        <w:spacing w:line="223" w:lineRule="exact"/>
        <w:rPr>
          <w:rFonts w:ascii="Times New Roman" w:eastAsia="Times New Roman" w:hAnsi="Times New Roman"/>
          <w:sz w:val="24"/>
        </w:rPr>
      </w:pPr>
    </w:p>
    <w:p w:rsidR="003C1A12" w:rsidRDefault="00EF6225">
      <w:pPr>
        <w:spacing w:line="0" w:lineRule="atLeast"/>
        <w:ind w:left="1060"/>
        <w:rPr>
          <w:rFonts w:ascii="Times New Roman" w:eastAsia="Times New Roman" w:hAnsi="Times New Roman"/>
          <w:b/>
          <w:sz w:val="24"/>
        </w:rPr>
      </w:pPr>
      <w:r>
        <w:rPr>
          <w:rFonts w:ascii="Times New Roman" w:eastAsia="Times New Roman" w:hAnsi="Times New Roman"/>
          <w:b/>
          <w:sz w:val="24"/>
        </w:rPr>
        <w:t>APPLICATION FORM FOR THE POST OF PROJECT OFFICER</w:t>
      </w:r>
    </w:p>
    <w:p w:rsidR="003C1A12" w:rsidRDefault="003C1A12">
      <w:pPr>
        <w:spacing w:line="11" w:lineRule="exact"/>
        <w:rPr>
          <w:rFonts w:ascii="Times New Roman" w:eastAsia="Times New Roman" w:hAnsi="Times New Roman"/>
          <w:sz w:val="24"/>
        </w:rPr>
      </w:pPr>
    </w:p>
    <w:p w:rsidR="003C1A12" w:rsidRDefault="00EF6225">
      <w:pPr>
        <w:spacing w:line="0" w:lineRule="atLeast"/>
        <w:ind w:right="300"/>
        <w:jc w:val="right"/>
        <w:rPr>
          <w:rFonts w:ascii="Arial" w:eastAsia="Arial" w:hAnsi="Arial"/>
          <w:sz w:val="42"/>
        </w:rPr>
      </w:pPr>
      <w:r>
        <w:rPr>
          <w:rFonts w:ascii="Arial" w:eastAsia="Arial" w:hAnsi="Arial"/>
          <w:sz w:val="42"/>
        </w:rPr>
        <w:t>_</w:t>
      </w:r>
    </w:p>
    <w:p w:rsidR="003C1A12" w:rsidRDefault="003C1A12">
      <w:pPr>
        <w:spacing w:line="20" w:lineRule="exact"/>
        <w:rPr>
          <w:rFonts w:ascii="Times New Roman" w:eastAsia="Times New Roman" w:hAnsi="Times New Roman"/>
          <w:sz w:val="24"/>
        </w:rPr>
      </w:pPr>
      <w:r w:rsidRPr="003C1A12">
        <w:rPr>
          <w:rFonts w:ascii="Arial" w:eastAsia="Arial" w:hAnsi="Arial"/>
          <w:sz w:val="42"/>
        </w:rPr>
        <w:pict>
          <v:line id="_x0000_s1027" style="position:absolute;z-index:-251666432" from="17.55pt,-2.3pt" to="477.85pt,-2.3pt" o:userdrawn="t" strokeweight=".63497mm"/>
        </w:pict>
      </w:r>
    </w:p>
    <w:p w:rsidR="003C1A12" w:rsidRDefault="003C1A12">
      <w:pPr>
        <w:spacing w:line="200" w:lineRule="exact"/>
        <w:rPr>
          <w:rFonts w:ascii="Times New Roman" w:eastAsia="Times New Roman" w:hAnsi="Times New Roman"/>
          <w:sz w:val="24"/>
        </w:rPr>
      </w:pPr>
    </w:p>
    <w:p w:rsidR="003C1A12" w:rsidRDefault="003C1A12">
      <w:pPr>
        <w:spacing w:line="200" w:lineRule="exact"/>
        <w:rPr>
          <w:rFonts w:ascii="Times New Roman" w:eastAsia="Times New Roman" w:hAnsi="Times New Roman"/>
          <w:sz w:val="24"/>
        </w:rPr>
      </w:pPr>
    </w:p>
    <w:p w:rsidR="003C1A12" w:rsidRDefault="003C1A12">
      <w:pPr>
        <w:spacing w:line="312" w:lineRule="exact"/>
        <w:rPr>
          <w:rFonts w:ascii="Times New Roman" w:eastAsia="Times New Roman" w:hAnsi="Times New Roman"/>
          <w:sz w:val="24"/>
        </w:rPr>
      </w:pPr>
    </w:p>
    <w:p w:rsidR="003C1A12" w:rsidRDefault="00EF6225">
      <w:pPr>
        <w:numPr>
          <w:ilvl w:val="0"/>
          <w:numId w:val="1"/>
        </w:numPr>
        <w:tabs>
          <w:tab w:val="left" w:pos="580"/>
        </w:tabs>
        <w:spacing w:line="0" w:lineRule="atLeast"/>
        <w:ind w:left="580" w:hanging="560"/>
        <w:rPr>
          <w:rFonts w:ascii="Times New Roman" w:eastAsia="Times New Roman" w:hAnsi="Times New Roman"/>
          <w:b/>
          <w:sz w:val="22"/>
        </w:rPr>
      </w:pPr>
      <w:r>
        <w:rPr>
          <w:rFonts w:ascii="Times New Roman" w:eastAsia="Times New Roman" w:hAnsi="Times New Roman"/>
          <w:b/>
          <w:sz w:val="22"/>
        </w:rPr>
        <w:t>Full Name(in Block Letters):</w:t>
      </w:r>
    </w:p>
    <w:p w:rsidR="003C1A12" w:rsidRDefault="003C1A12">
      <w:pPr>
        <w:spacing w:line="126" w:lineRule="exact"/>
        <w:rPr>
          <w:rFonts w:ascii="Times New Roman" w:eastAsia="Times New Roman" w:hAnsi="Times New Roman"/>
          <w:b/>
          <w:sz w:val="22"/>
        </w:rPr>
      </w:pPr>
    </w:p>
    <w:p w:rsidR="003C1A12" w:rsidRDefault="00EF6225">
      <w:pPr>
        <w:numPr>
          <w:ilvl w:val="0"/>
          <w:numId w:val="1"/>
        </w:numPr>
        <w:tabs>
          <w:tab w:val="left" w:pos="580"/>
        </w:tabs>
        <w:spacing w:line="0" w:lineRule="atLeast"/>
        <w:ind w:left="580" w:hanging="560"/>
        <w:rPr>
          <w:rFonts w:ascii="Times New Roman" w:eastAsia="Times New Roman" w:hAnsi="Times New Roman"/>
          <w:b/>
          <w:sz w:val="22"/>
        </w:rPr>
      </w:pPr>
      <w:r>
        <w:rPr>
          <w:rFonts w:ascii="Times New Roman" w:eastAsia="Times New Roman" w:hAnsi="Times New Roman"/>
          <w:b/>
          <w:sz w:val="22"/>
        </w:rPr>
        <w:t>Date of Birth:</w:t>
      </w:r>
    </w:p>
    <w:p w:rsidR="003C1A12" w:rsidRDefault="003C1A12">
      <w:pPr>
        <w:spacing w:line="20" w:lineRule="exact"/>
        <w:rPr>
          <w:rFonts w:ascii="Times New Roman" w:eastAsia="Times New Roman" w:hAnsi="Times New Roman"/>
          <w:sz w:val="24"/>
        </w:rPr>
      </w:pPr>
      <w:r w:rsidRPr="003C1A12">
        <w:rPr>
          <w:rFonts w:ascii="Times New Roman" w:eastAsia="Times New Roman" w:hAnsi="Times New Roman"/>
          <w:b/>
          <w:sz w:val="22"/>
        </w:rPr>
        <w:pict>
          <v:line id="_x0000_s1028" style="position:absolute;z-index:-251665408" from="407.1pt,64.15pt" to="488.1pt,64.15pt" o:userdrawn="t"/>
        </w:pict>
      </w:r>
      <w:r w:rsidRPr="003C1A12">
        <w:rPr>
          <w:rFonts w:ascii="Times New Roman" w:eastAsia="Times New Roman" w:hAnsi="Times New Roman"/>
          <w:b/>
          <w:sz w:val="22"/>
        </w:rPr>
        <w:pict>
          <v:line id="_x0000_s1029" style="position:absolute;z-index:-251664384" from="487.75pt,-26.9pt" to="487.75pt,64.55pt" o:userdrawn="t"/>
        </w:pict>
      </w:r>
      <w:r w:rsidRPr="003C1A12">
        <w:rPr>
          <w:rFonts w:ascii="Times New Roman" w:eastAsia="Times New Roman" w:hAnsi="Times New Roman"/>
          <w:b/>
          <w:sz w:val="22"/>
        </w:rPr>
        <w:pict>
          <v:line id="_x0000_s1030" style="position:absolute;z-index:-251663360" from="407.1pt,-26.55pt" to="488.1pt,-26.55pt" o:userdrawn="t"/>
        </w:pict>
      </w:r>
      <w:r w:rsidRPr="003C1A12">
        <w:rPr>
          <w:rFonts w:ascii="Times New Roman" w:eastAsia="Times New Roman" w:hAnsi="Times New Roman"/>
          <w:b/>
          <w:sz w:val="22"/>
        </w:rPr>
        <w:pict>
          <v:line id="_x0000_s1031" style="position:absolute;z-index:-251662336" from="407.5pt,-26.9pt" to="407.5pt,64.55pt" o:userdrawn="t"/>
        </w:pict>
      </w:r>
    </w:p>
    <w:p w:rsidR="003C1A12" w:rsidRDefault="003C1A12">
      <w:pPr>
        <w:spacing w:line="5" w:lineRule="exact"/>
        <w:rPr>
          <w:rFonts w:ascii="Times New Roman" w:eastAsia="Times New Roman" w:hAnsi="Times New Roman"/>
          <w:sz w:val="24"/>
        </w:rPr>
      </w:pPr>
    </w:p>
    <w:tbl>
      <w:tblPr>
        <w:tblW w:w="0" w:type="auto"/>
        <w:tblInd w:w="20" w:type="dxa"/>
        <w:tblLayout w:type="fixed"/>
        <w:tblCellMar>
          <w:left w:w="0" w:type="dxa"/>
          <w:right w:w="0" w:type="dxa"/>
        </w:tblCellMar>
        <w:tblLook w:val="0000"/>
      </w:tblPr>
      <w:tblGrid>
        <w:gridCol w:w="360"/>
        <w:gridCol w:w="7080"/>
        <w:gridCol w:w="2000"/>
      </w:tblGrid>
      <w:tr w:rsidR="003C1A12">
        <w:trPr>
          <w:trHeight w:val="253"/>
        </w:trPr>
        <w:tc>
          <w:tcPr>
            <w:tcW w:w="360" w:type="dxa"/>
            <w:vMerge w:val="restart"/>
            <w:shd w:val="clear" w:color="auto" w:fill="auto"/>
            <w:vAlign w:val="bottom"/>
          </w:tcPr>
          <w:p w:rsidR="003C1A12" w:rsidRDefault="00EF6225">
            <w:pPr>
              <w:spacing w:line="0" w:lineRule="atLeast"/>
              <w:ind w:right="90"/>
              <w:jc w:val="right"/>
              <w:rPr>
                <w:rFonts w:ascii="Times New Roman" w:eastAsia="Times New Roman" w:hAnsi="Times New Roman"/>
                <w:b/>
                <w:w w:val="84"/>
                <w:sz w:val="22"/>
              </w:rPr>
            </w:pPr>
            <w:r>
              <w:rPr>
                <w:rFonts w:ascii="Times New Roman" w:eastAsia="Times New Roman" w:hAnsi="Times New Roman"/>
                <w:b/>
                <w:w w:val="84"/>
                <w:sz w:val="22"/>
              </w:rPr>
              <w:t>3.</w:t>
            </w:r>
          </w:p>
        </w:tc>
        <w:tc>
          <w:tcPr>
            <w:tcW w:w="7080" w:type="dxa"/>
            <w:vMerge w:val="restart"/>
            <w:shd w:val="clear" w:color="auto" w:fill="auto"/>
            <w:vAlign w:val="bottom"/>
          </w:tcPr>
          <w:p w:rsidR="003C1A12" w:rsidRDefault="00EF6225">
            <w:pPr>
              <w:spacing w:line="0" w:lineRule="atLeast"/>
              <w:ind w:left="200"/>
              <w:rPr>
                <w:rFonts w:ascii="Times New Roman" w:eastAsia="Times New Roman" w:hAnsi="Times New Roman"/>
                <w:b/>
                <w:sz w:val="22"/>
              </w:rPr>
            </w:pPr>
            <w:r>
              <w:rPr>
                <w:rFonts w:ascii="Times New Roman" w:eastAsia="Times New Roman" w:hAnsi="Times New Roman"/>
                <w:b/>
                <w:sz w:val="22"/>
              </w:rPr>
              <w:t>Age as on 23.04.2018: ……..Years………Months……..Days……</w:t>
            </w:r>
          </w:p>
        </w:tc>
        <w:tc>
          <w:tcPr>
            <w:tcW w:w="2000" w:type="dxa"/>
            <w:shd w:val="clear" w:color="auto" w:fill="auto"/>
            <w:vAlign w:val="bottom"/>
          </w:tcPr>
          <w:p w:rsidR="003C1A12" w:rsidRDefault="00EF6225">
            <w:pPr>
              <w:spacing w:line="0" w:lineRule="atLeast"/>
              <w:ind w:left="840"/>
              <w:rPr>
                <w:rFonts w:ascii="Times New Roman" w:eastAsia="Times New Roman" w:hAnsi="Times New Roman"/>
                <w:w w:val="99"/>
                <w:sz w:val="22"/>
              </w:rPr>
            </w:pPr>
            <w:r>
              <w:rPr>
                <w:rFonts w:ascii="Times New Roman" w:eastAsia="Times New Roman" w:hAnsi="Times New Roman"/>
                <w:w w:val="99"/>
                <w:sz w:val="22"/>
              </w:rPr>
              <w:t>Affix Recent</w:t>
            </w:r>
          </w:p>
        </w:tc>
      </w:tr>
      <w:tr w:rsidR="003C1A12">
        <w:trPr>
          <w:trHeight w:val="104"/>
        </w:trPr>
        <w:tc>
          <w:tcPr>
            <w:tcW w:w="360" w:type="dxa"/>
            <w:vMerge/>
            <w:shd w:val="clear" w:color="auto" w:fill="auto"/>
            <w:vAlign w:val="bottom"/>
          </w:tcPr>
          <w:p w:rsidR="003C1A12" w:rsidRDefault="003C1A12">
            <w:pPr>
              <w:spacing w:line="0" w:lineRule="atLeast"/>
              <w:rPr>
                <w:rFonts w:ascii="Times New Roman" w:eastAsia="Times New Roman" w:hAnsi="Times New Roman"/>
                <w:sz w:val="9"/>
              </w:rPr>
            </w:pPr>
          </w:p>
        </w:tc>
        <w:tc>
          <w:tcPr>
            <w:tcW w:w="7080" w:type="dxa"/>
            <w:vMerge/>
            <w:shd w:val="clear" w:color="auto" w:fill="auto"/>
            <w:vAlign w:val="bottom"/>
          </w:tcPr>
          <w:p w:rsidR="003C1A12" w:rsidRDefault="003C1A12">
            <w:pPr>
              <w:spacing w:line="0" w:lineRule="atLeast"/>
              <w:rPr>
                <w:rFonts w:ascii="Times New Roman" w:eastAsia="Times New Roman" w:hAnsi="Times New Roman"/>
                <w:sz w:val="9"/>
              </w:rPr>
            </w:pPr>
          </w:p>
        </w:tc>
        <w:tc>
          <w:tcPr>
            <w:tcW w:w="2000" w:type="dxa"/>
            <w:vMerge w:val="restart"/>
            <w:shd w:val="clear" w:color="auto" w:fill="auto"/>
            <w:vAlign w:val="bottom"/>
          </w:tcPr>
          <w:p w:rsidR="003C1A12" w:rsidRDefault="00EF6225">
            <w:pPr>
              <w:spacing w:line="0" w:lineRule="atLeast"/>
              <w:ind w:left="840"/>
              <w:rPr>
                <w:rFonts w:ascii="Times New Roman" w:eastAsia="Times New Roman" w:hAnsi="Times New Roman"/>
                <w:sz w:val="22"/>
              </w:rPr>
            </w:pPr>
            <w:r>
              <w:rPr>
                <w:rFonts w:ascii="Times New Roman" w:eastAsia="Times New Roman" w:hAnsi="Times New Roman"/>
                <w:sz w:val="22"/>
              </w:rPr>
              <w:t>passport size</w:t>
            </w:r>
          </w:p>
        </w:tc>
      </w:tr>
      <w:tr w:rsidR="003C1A12">
        <w:trPr>
          <w:trHeight w:val="253"/>
        </w:trPr>
        <w:tc>
          <w:tcPr>
            <w:tcW w:w="360" w:type="dxa"/>
            <w:vMerge w:val="restart"/>
            <w:shd w:val="clear" w:color="auto" w:fill="auto"/>
            <w:vAlign w:val="bottom"/>
          </w:tcPr>
          <w:p w:rsidR="003C1A12" w:rsidRDefault="00EF6225">
            <w:pPr>
              <w:spacing w:line="0" w:lineRule="atLeast"/>
              <w:ind w:right="90"/>
              <w:jc w:val="right"/>
              <w:rPr>
                <w:rFonts w:ascii="Times New Roman" w:eastAsia="Times New Roman" w:hAnsi="Times New Roman"/>
                <w:b/>
                <w:w w:val="84"/>
                <w:sz w:val="22"/>
              </w:rPr>
            </w:pPr>
            <w:r>
              <w:rPr>
                <w:rFonts w:ascii="Times New Roman" w:eastAsia="Times New Roman" w:hAnsi="Times New Roman"/>
                <w:b/>
                <w:w w:val="84"/>
                <w:sz w:val="22"/>
              </w:rPr>
              <w:t>4.</w:t>
            </w:r>
          </w:p>
        </w:tc>
        <w:tc>
          <w:tcPr>
            <w:tcW w:w="7080" w:type="dxa"/>
            <w:vMerge w:val="restart"/>
            <w:shd w:val="clear" w:color="auto" w:fill="auto"/>
            <w:vAlign w:val="bottom"/>
          </w:tcPr>
          <w:p w:rsidR="003C1A12" w:rsidRDefault="00EF6225">
            <w:pPr>
              <w:spacing w:line="0" w:lineRule="atLeast"/>
              <w:ind w:left="200"/>
              <w:rPr>
                <w:rFonts w:ascii="Times New Roman" w:eastAsia="Times New Roman" w:hAnsi="Times New Roman"/>
                <w:b/>
                <w:sz w:val="22"/>
              </w:rPr>
            </w:pPr>
            <w:r>
              <w:rPr>
                <w:rFonts w:ascii="Times New Roman" w:eastAsia="Times New Roman" w:hAnsi="Times New Roman"/>
                <w:b/>
                <w:sz w:val="22"/>
              </w:rPr>
              <w:t>Gender:</w:t>
            </w:r>
          </w:p>
        </w:tc>
        <w:tc>
          <w:tcPr>
            <w:tcW w:w="2000" w:type="dxa"/>
            <w:vMerge/>
            <w:shd w:val="clear" w:color="auto" w:fill="auto"/>
            <w:vAlign w:val="bottom"/>
          </w:tcPr>
          <w:p w:rsidR="003C1A12" w:rsidRDefault="003C1A12">
            <w:pPr>
              <w:spacing w:line="0" w:lineRule="atLeast"/>
              <w:rPr>
                <w:rFonts w:ascii="Times New Roman" w:eastAsia="Times New Roman" w:hAnsi="Times New Roman"/>
                <w:sz w:val="16"/>
              </w:rPr>
            </w:pPr>
          </w:p>
        </w:tc>
      </w:tr>
      <w:tr w:rsidR="003C1A12">
        <w:trPr>
          <w:trHeight w:val="185"/>
        </w:trPr>
        <w:tc>
          <w:tcPr>
            <w:tcW w:w="360" w:type="dxa"/>
            <w:vMerge/>
            <w:shd w:val="clear" w:color="auto" w:fill="auto"/>
            <w:vAlign w:val="bottom"/>
          </w:tcPr>
          <w:p w:rsidR="003C1A12" w:rsidRDefault="003C1A12">
            <w:pPr>
              <w:spacing w:line="0" w:lineRule="atLeast"/>
              <w:rPr>
                <w:rFonts w:ascii="Times New Roman" w:eastAsia="Times New Roman" w:hAnsi="Times New Roman"/>
                <w:sz w:val="16"/>
              </w:rPr>
            </w:pPr>
          </w:p>
        </w:tc>
        <w:tc>
          <w:tcPr>
            <w:tcW w:w="7080" w:type="dxa"/>
            <w:vMerge/>
            <w:shd w:val="clear" w:color="auto" w:fill="auto"/>
            <w:vAlign w:val="bottom"/>
          </w:tcPr>
          <w:p w:rsidR="003C1A12" w:rsidRDefault="003C1A12">
            <w:pPr>
              <w:spacing w:line="0" w:lineRule="atLeast"/>
              <w:rPr>
                <w:rFonts w:ascii="Times New Roman" w:eastAsia="Times New Roman" w:hAnsi="Times New Roman"/>
                <w:sz w:val="16"/>
              </w:rPr>
            </w:pPr>
          </w:p>
        </w:tc>
        <w:tc>
          <w:tcPr>
            <w:tcW w:w="2000" w:type="dxa"/>
            <w:vMerge w:val="restart"/>
            <w:shd w:val="clear" w:color="auto" w:fill="auto"/>
            <w:vAlign w:val="bottom"/>
          </w:tcPr>
          <w:p w:rsidR="003C1A12" w:rsidRDefault="00EF6225">
            <w:pPr>
              <w:spacing w:line="0" w:lineRule="atLeast"/>
              <w:ind w:left="840"/>
              <w:rPr>
                <w:rFonts w:ascii="Times New Roman" w:eastAsia="Times New Roman" w:hAnsi="Times New Roman"/>
                <w:sz w:val="22"/>
              </w:rPr>
            </w:pPr>
            <w:r>
              <w:rPr>
                <w:rFonts w:ascii="Times New Roman" w:eastAsia="Times New Roman" w:hAnsi="Times New Roman"/>
                <w:sz w:val="22"/>
              </w:rPr>
              <w:t>Photograph</w:t>
            </w:r>
          </w:p>
        </w:tc>
      </w:tr>
      <w:tr w:rsidR="003C1A12">
        <w:trPr>
          <w:trHeight w:val="113"/>
        </w:trPr>
        <w:tc>
          <w:tcPr>
            <w:tcW w:w="360" w:type="dxa"/>
            <w:shd w:val="clear" w:color="auto" w:fill="auto"/>
            <w:vAlign w:val="bottom"/>
          </w:tcPr>
          <w:p w:rsidR="003C1A12" w:rsidRDefault="003C1A12">
            <w:pPr>
              <w:spacing w:line="0" w:lineRule="atLeast"/>
              <w:rPr>
                <w:rFonts w:ascii="Times New Roman" w:eastAsia="Times New Roman" w:hAnsi="Times New Roman"/>
                <w:sz w:val="9"/>
              </w:rPr>
            </w:pPr>
          </w:p>
        </w:tc>
        <w:tc>
          <w:tcPr>
            <w:tcW w:w="7080" w:type="dxa"/>
            <w:shd w:val="clear" w:color="auto" w:fill="auto"/>
            <w:vAlign w:val="bottom"/>
          </w:tcPr>
          <w:p w:rsidR="003C1A12" w:rsidRDefault="003C1A12">
            <w:pPr>
              <w:spacing w:line="0" w:lineRule="atLeast"/>
              <w:rPr>
                <w:rFonts w:ascii="Times New Roman" w:eastAsia="Times New Roman" w:hAnsi="Times New Roman"/>
                <w:sz w:val="9"/>
              </w:rPr>
            </w:pPr>
          </w:p>
        </w:tc>
        <w:tc>
          <w:tcPr>
            <w:tcW w:w="2000" w:type="dxa"/>
            <w:vMerge/>
            <w:shd w:val="clear" w:color="auto" w:fill="auto"/>
            <w:vAlign w:val="bottom"/>
          </w:tcPr>
          <w:p w:rsidR="003C1A12" w:rsidRDefault="003C1A12">
            <w:pPr>
              <w:spacing w:line="0" w:lineRule="atLeast"/>
              <w:rPr>
                <w:rFonts w:ascii="Times New Roman" w:eastAsia="Times New Roman" w:hAnsi="Times New Roman"/>
                <w:sz w:val="9"/>
              </w:rPr>
            </w:pPr>
          </w:p>
        </w:tc>
      </w:tr>
    </w:tbl>
    <w:p w:rsidR="003C1A12" w:rsidRDefault="003C1A12">
      <w:pPr>
        <w:spacing w:line="16" w:lineRule="exact"/>
        <w:rPr>
          <w:rFonts w:ascii="Times New Roman" w:eastAsia="Times New Roman" w:hAnsi="Times New Roman"/>
          <w:sz w:val="24"/>
        </w:rPr>
      </w:pPr>
    </w:p>
    <w:p w:rsidR="003C1A12" w:rsidRDefault="00EF6225">
      <w:pPr>
        <w:numPr>
          <w:ilvl w:val="0"/>
          <w:numId w:val="2"/>
        </w:numPr>
        <w:tabs>
          <w:tab w:val="left" w:pos="580"/>
        </w:tabs>
        <w:spacing w:line="0" w:lineRule="atLeast"/>
        <w:ind w:left="580" w:hanging="560"/>
        <w:rPr>
          <w:rFonts w:ascii="Times New Roman" w:eastAsia="Times New Roman" w:hAnsi="Times New Roman"/>
          <w:b/>
          <w:sz w:val="22"/>
        </w:rPr>
      </w:pPr>
      <w:r>
        <w:rPr>
          <w:rFonts w:ascii="Times New Roman" w:eastAsia="Times New Roman" w:hAnsi="Times New Roman"/>
          <w:b/>
          <w:sz w:val="22"/>
        </w:rPr>
        <w:t>Nationality:</w:t>
      </w:r>
    </w:p>
    <w:p w:rsidR="003C1A12" w:rsidRDefault="003C1A12">
      <w:pPr>
        <w:spacing w:line="126" w:lineRule="exact"/>
        <w:rPr>
          <w:rFonts w:ascii="Times New Roman" w:eastAsia="Times New Roman" w:hAnsi="Times New Roman"/>
          <w:b/>
          <w:sz w:val="22"/>
        </w:rPr>
      </w:pPr>
    </w:p>
    <w:p w:rsidR="003C1A12" w:rsidRDefault="00EF6225">
      <w:pPr>
        <w:numPr>
          <w:ilvl w:val="0"/>
          <w:numId w:val="2"/>
        </w:numPr>
        <w:tabs>
          <w:tab w:val="left" w:pos="580"/>
        </w:tabs>
        <w:spacing w:line="0" w:lineRule="atLeast"/>
        <w:ind w:left="580" w:hanging="560"/>
        <w:rPr>
          <w:rFonts w:ascii="Times New Roman" w:eastAsia="Times New Roman" w:hAnsi="Times New Roman"/>
          <w:b/>
          <w:sz w:val="22"/>
        </w:rPr>
      </w:pPr>
      <w:r>
        <w:rPr>
          <w:rFonts w:ascii="Times New Roman" w:eastAsia="Times New Roman" w:hAnsi="Times New Roman"/>
          <w:b/>
          <w:sz w:val="22"/>
        </w:rPr>
        <w:t>Marital Status:</w:t>
      </w:r>
    </w:p>
    <w:p w:rsidR="003C1A12" w:rsidRDefault="003C1A12">
      <w:pPr>
        <w:spacing w:line="126" w:lineRule="exact"/>
        <w:rPr>
          <w:rFonts w:ascii="Times New Roman" w:eastAsia="Times New Roman" w:hAnsi="Times New Roman"/>
          <w:b/>
          <w:sz w:val="22"/>
        </w:rPr>
      </w:pPr>
    </w:p>
    <w:p w:rsidR="003C1A12" w:rsidRDefault="00EF6225">
      <w:pPr>
        <w:numPr>
          <w:ilvl w:val="0"/>
          <w:numId w:val="2"/>
        </w:numPr>
        <w:tabs>
          <w:tab w:val="left" w:pos="580"/>
        </w:tabs>
        <w:spacing w:line="0" w:lineRule="atLeast"/>
        <w:ind w:left="580" w:hanging="560"/>
        <w:rPr>
          <w:rFonts w:ascii="Times New Roman" w:eastAsia="Times New Roman" w:hAnsi="Times New Roman"/>
          <w:b/>
          <w:sz w:val="22"/>
        </w:rPr>
      </w:pPr>
      <w:r>
        <w:rPr>
          <w:rFonts w:ascii="Times New Roman" w:eastAsia="Times New Roman" w:hAnsi="Times New Roman"/>
          <w:b/>
          <w:sz w:val="22"/>
        </w:rPr>
        <w:t>Address for Communication:</w:t>
      </w:r>
    </w:p>
    <w:p w:rsidR="003C1A12" w:rsidRDefault="003C1A12">
      <w:pPr>
        <w:spacing w:line="200" w:lineRule="exact"/>
        <w:rPr>
          <w:rFonts w:ascii="Times New Roman" w:eastAsia="Times New Roman" w:hAnsi="Times New Roman"/>
          <w:b/>
          <w:sz w:val="22"/>
        </w:rPr>
      </w:pPr>
    </w:p>
    <w:p w:rsidR="003C1A12" w:rsidRDefault="003C1A12">
      <w:pPr>
        <w:spacing w:line="286" w:lineRule="exact"/>
        <w:rPr>
          <w:rFonts w:ascii="Times New Roman" w:eastAsia="Times New Roman" w:hAnsi="Times New Roman"/>
          <w:b/>
          <w:sz w:val="22"/>
        </w:rPr>
      </w:pPr>
    </w:p>
    <w:p w:rsidR="003C1A12" w:rsidRDefault="00EF6225">
      <w:pPr>
        <w:numPr>
          <w:ilvl w:val="0"/>
          <w:numId w:val="2"/>
        </w:numPr>
        <w:tabs>
          <w:tab w:val="left" w:pos="580"/>
        </w:tabs>
        <w:spacing w:line="0" w:lineRule="atLeast"/>
        <w:ind w:left="580" w:hanging="560"/>
        <w:rPr>
          <w:rFonts w:ascii="Times New Roman" w:eastAsia="Times New Roman" w:hAnsi="Times New Roman"/>
          <w:b/>
          <w:sz w:val="22"/>
        </w:rPr>
      </w:pPr>
      <w:r>
        <w:rPr>
          <w:rFonts w:ascii="Times New Roman" w:eastAsia="Times New Roman" w:hAnsi="Times New Roman"/>
          <w:b/>
          <w:sz w:val="22"/>
        </w:rPr>
        <w:t>Permanent Address:</w:t>
      </w:r>
    </w:p>
    <w:p w:rsidR="003C1A12" w:rsidRDefault="003C1A12">
      <w:pPr>
        <w:spacing w:line="200" w:lineRule="exact"/>
        <w:rPr>
          <w:rFonts w:ascii="Times New Roman" w:eastAsia="Times New Roman" w:hAnsi="Times New Roman"/>
          <w:b/>
          <w:sz w:val="22"/>
        </w:rPr>
      </w:pPr>
    </w:p>
    <w:p w:rsidR="003C1A12" w:rsidRDefault="003C1A12">
      <w:pPr>
        <w:spacing w:line="200" w:lineRule="exact"/>
        <w:rPr>
          <w:rFonts w:ascii="Times New Roman" w:eastAsia="Times New Roman" w:hAnsi="Times New Roman"/>
          <w:b/>
          <w:sz w:val="22"/>
        </w:rPr>
      </w:pPr>
    </w:p>
    <w:p w:rsidR="003C1A12" w:rsidRDefault="003C1A12">
      <w:pPr>
        <w:spacing w:line="200" w:lineRule="exact"/>
        <w:rPr>
          <w:rFonts w:ascii="Times New Roman" w:eastAsia="Times New Roman" w:hAnsi="Times New Roman"/>
          <w:b/>
          <w:sz w:val="22"/>
        </w:rPr>
      </w:pPr>
    </w:p>
    <w:p w:rsidR="003C1A12" w:rsidRDefault="003C1A12">
      <w:pPr>
        <w:spacing w:line="267" w:lineRule="exact"/>
        <w:rPr>
          <w:rFonts w:ascii="Times New Roman" w:eastAsia="Times New Roman" w:hAnsi="Times New Roman"/>
          <w:b/>
          <w:sz w:val="22"/>
        </w:rPr>
      </w:pPr>
    </w:p>
    <w:p w:rsidR="003C1A12" w:rsidRDefault="00EF6225">
      <w:pPr>
        <w:numPr>
          <w:ilvl w:val="0"/>
          <w:numId w:val="2"/>
        </w:numPr>
        <w:tabs>
          <w:tab w:val="left" w:pos="580"/>
        </w:tabs>
        <w:spacing w:line="0" w:lineRule="atLeast"/>
        <w:ind w:left="580" w:hanging="560"/>
        <w:rPr>
          <w:rFonts w:ascii="Times New Roman" w:eastAsia="Times New Roman" w:hAnsi="Times New Roman"/>
          <w:b/>
          <w:sz w:val="22"/>
        </w:rPr>
      </w:pPr>
      <w:r>
        <w:rPr>
          <w:rFonts w:ascii="Times New Roman" w:eastAsia="Times New Roman" w:hAnsi="Times New Roman"/>
          <w:b/>
          <w:sz w:val="22"/>
        </w:rPr>
        <w:t>Email address:</w:t>
      </w:r>
    </w:p>
    <w:p w:rsidR="003C1A12" w:rsidRDefault="003C1A12">
      <w:pPr>
        <w:spacing w:line="37" w:lineRule="exact"/>
        <w:rPr>
          <w:rFonts w:ascii="Times New Roman" w:eastAsia="Times New Roman" w:hAnsi="Times New Roman"/>
          <w:b/>
          <w:sz w:val="22"/>
        </w:rPr>
      </w:pPr>
    </w:p>
    <w:p w:rsidR="003C1A12" w:rsidRDefault="00EF6225">
      <w:pPr>
        <w:numPr>
          <w:ilvl w:val="0"/>
          <w:numId w:val="2"/>
        </w:numPr>
        <w:tabs>
          <w:tab w:val="left" w:pos="580"/>
        </w:tabs>
        <w:spacing w:line="0" w:lineRule="atLeast"/>
        <w:ind w:left="580" w:hanging="560"/>
        <w:rPr>
          <w:rFonts w:ascii="Times New Roman" w:eastAsia="Times New Roman" w:hAnsi="Times New Roman"/>
          <w:b/>
          <w:sz w:val="22"/>
        </w:rPr>
      </w:pPr>
      <w:r>
        <w:rPr>
          <w:rFonts w:ascii="Times New Roman" w:eastAsia="Times New Roman" w:hAnsi="Times New Roman"/>
          <w:b/>
          <w:sz w:val="22"/>
        </w:rPr>
        <w:t>Mobile No.</w:t>
      </w:r>
    </w:p>
    <w:p w:rsidR="003C1A12" w:rsidRDefault="003C1A12">
      <w:pPr>
        <w:spacing w:line="322" w:lineRule="exact"/>
        <w:rPr>
          <w:rFonts w:ascii="Times New Roman" w:eastAsia="Times New Roman" w:hAnsi="Times New Roman"/>
          <w:b/>
          <w:sz w:val="22"/>
        </w:rPr>
      </w:pPr>
    </w:p>
    <w:p w:rsidR="003C1A12" w:rsidRDefault="00EF6225">
      <w:pPr>
        <w:numPr>
          <w:ilvl w:val="0"/>
          <w:numId w:val="2"/>
        </w:numPr>
        <w:tabs>
          <w:tab w:val="left" w:pos="580"/>
        </w:tabs>
        <w:spacing w:line="223" w:lineRule="auto"/>
        <w:ind w:left="580" w:right="660" w:hanging="560"/>
        <w:rPr>
          <w:rFonts w:ascii="Times New Roman" w:eastAsia="Times New Roman" w:hAnsi="Times New Roman"/>
          <w:b/>
          <w:sz w:val="22"/>
        </w:rPr>
      </w:pPr>
      <w:r>
        <w:rPr>
          <w:rFonts w:ascii="Times New Roman" w:eastAsia="Times New Roman" w:hAnsi="Times New Roman"/>
          <w:b/>
          <w:sz w:val="22"/>
        </w:rPr>
        <w:t>EDUCATIONAL QUALIFICATIONS (Class-X onwards and then any professional Computer course should be mentioned)</w:t>
      </w:r>
    </w:p>
    <w:p w:rsidR="003C1A12" w:rsidRDefault="003C1A12">
      <w:pPr>
        <w:spacing w:line="20" w:lineRule="exact"/>
        <w:rPr>
          <w:rFonts w:ascii="Times New Roman" w:eastAsia="Times New Roman" w:hAnsi="Times New Roman"/>
          <w:sz w:val="24"/>
        </w:rPr>
      </w:pPr>
      <w:r w:rsidRPr="003C1A12">
        <w:rPr>
          <w:rFonts w:ascii="Times New Roman" w:eastAsia="Times New Roman" w:hAnsi="Times New Roman"/>
          <w:b/>
          <w:sz w:val="22"/>
        </w:rPr>
        <w:pict>
          <v:line id="_x0000_s1032" style="position:absolute;z-index:-251661312" from="181.05pt,-128.35pt" to="335.1pt,-128.35pt" o:userdrawn="t" strokeweight=".24533mm"/>
        </w:pict>
      </w:r>
      <w:r w:rsidRPr="003C1A12">
        <w:rPr>
          <w:rFonts w:ascii="Times New Roman" w:eastAsia="Times New Roman" w:hAnsi="Times New Roman"/>
          <w:b/>
          <w:sz w:val="22"/>
        </w:rPr>
        <w:pict>
          <v:line id="_x0000_s1033" style="position:absolute;z-index:-251660288" from="181.05pt,-91.4pt" to="335.1pt,-91.4pt" o:userdrawn="t" strokeweight=".24533mm"/>
        </w:pict>
      </w:r>
      <w:r w:rsidRPr="003C1A12">
        <w:rPr>
          <w:rFonts w:ascii="Times New Roman" w:eastAsia="Times New Roman" w:hAnsi="Times New Roman"/>
          <w:b/>
          <w:sz w:val="22"/>
        </w:rPr>
        <w:pict>
          <v:line id="_x0000_s1034" style="position:absolute;z-index:-251659264" from="181.05pt,-147.7pt" to="337.65pt,-147.7pt" o:userdrawn="t" strokeweight="1.08pt"/>
        </w:pict>
      </w:r>
      <w:r w:rsidRPr="003C1A12">
        <w:rPr>
          <w:rFonts w:ascii="Times New Roman" w:eastAsia="Times New Roman" w:hAnsi="Times New Roman"/>
          <w:b/>
          <w:sz w:val="22"/>
        </w:rPr>
        <w:pict>
          <v:line id="_x0000_s1035" style="position:absolute;z-index:-251658240" from="181.05pt,-110.75pt" to="337.65pt,-110.75pt" o:userdrawn="t" strokeweight=".38097mm"/>
        </w:pict>
      </w:r>
    </w:p>
    <w:p w:rsidR="003C1A12" w:rsidRDefault="003C1A12">
      <w:pPr>
        <w:spacing w:line="192"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tblPr>
      <w:tblGrid>
        <w:gridCol w:w="940"/>
        <w:gridCol w:w="2300"/>
        <w:gridCol w:w="2280"/>
        <w:gridCol w:w="2000"/>
        <w:gridCol w:w="2580"/>
      </w:tblGrid>
      <w:tr w:rsidR="003C1A12">
        <w:trPr>
          <w:trHeight w:val="261"/>
        </w:trPr>
        <w:tc>
          <w:tcPr>
            <w:tcW w:w="940" w:type="dxa"/>
            <w:vMerge w:val="restart"/>
            <w:tcBorders>
              <w:top w:val="single" w:sz="8" w:space="0" w:color="auto"/>
              <w:left w:val="single" w:sz="8" w:space="0" w:color="auto"/>
              <w:right w:val="single" w:sz="8" w:space="0" w:color="auto"/>
            </w:tcBorders>
            <w:shd w:val="clear" w:color="auto" w:fill="auto"/>
            <w:vAlign w:val="bottom"/>
          </w:tcPr>
          <w:p w:rsidR="003C1A12" w:rsidRDefault="00EF6225">
            <w:pPr>
              <w:spacing w:line="0" w:lineRule="atLeast"/>
              <w:ind w:left="240"/>
              <w:rPr>
                <w:rFonts w:ascii="Times New Roman" w:eastAsia="Times New Roman" w:hAnsi="Times New Roman"/>
                <w:b/>
                <w:sz w:val="22"/>
              </w:rPr>
            </w:pPr>
            <w:r>
              <w:rPr>
                <w:rFonts w:ascii="Times New Roman" w:eastAsia="Times New Roman" w:hAnsi="Times New Roman"/>
                <w:b/>
                <w:sz w:val="22"/>
              </w:rPr>
              <w:t>Sl. No.</w:t>
            </w:r>
          </w:p>
        </w:tc>
        <w:tc>
          <w:tcPr>
            <w:tcW w:w="2300" w:type="dxa"/>
            <w:vMerge w:val="restart"/>
            <w:tcBorders>
              <w:top w:val="single" w:sz="8" w:space="0" w:color="auto"/>
              <w:right w:val="single" w:sz="8" w:space="0" w:color="auto"/>
            </w:tcBorders>
            <w:shd w:val="clear" w:color="auto" w:fill="auto"/>
            <w:vAlign w:val="bottom"/>
          </w:tcPr>
          <w:p w:rsidR="003C1A12" w:rsidRDefault="00EF6225">
            <w:pPr>
              <w:spacing w:line="0" w:lineRule="atLeast"/>
              <w:ind w:left="560"/>
              <w:rPr>
                <w:rFonts w:ascii="Times New Roman" w:eastAsia="Times New Roman" w:hAnsi="Times New Roman"/>
                <w:b/>
                <w:sz w:val="22"/>
              </w:rPr>
            </w:pPr>
            <w:r>
              <w:rPr>
                <w:rFonts w:ascii="Times New Roman" w:eastAsia="Times New Roman" w:hAnsi="Times New Roman"/>
                <w:b/>
                <w:sz w:val="22"/>
              </w:rPr>
              <w:t>Qualification</w:t>
            </w:r>
          </w:p>
        </w:tc>
        <w:tc>
          <w:tcPr>
            <w:tcW w:w="2280" w:type="dxa"/>
            <w:tcBorders>
              <w:top w:val="single" w:sz="8" w:space="0" w:color="auto"/>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w w:val="98"/>
                <w:sz w:val="22"/>
              </w:rPr>
            </w:pPr>
            <w:r>
              <w:rPr>
                <w:rFonts w:ascii="Times New Roman" w:eastAsia="Times New Roman" w:hAnsi="Times New Roman"/>
                <w:b/>
                <w:w w:val="98"/>
                <w:sz w:val="22"/>
              </w:rPr>
              <w:t>Name of</w:t>
            </w:r>
          </w:p>
        </w:tc>
        <w:tc>
          <w:tcPr>
            <w:tcW w:w="2000" w:type="dxa"/>
            <w:vMerge w:val="restart"/>
            <w:tcBorders>
              <w:top w:val="single" w:sz="8" w:space="0" w:color="auto"/>
              <w:right w:val="single" w:sz="8" w:space="0" w:color="auto"/>
            </w:tcBorders>
            <w:shd w:val="clear" w:color="auto" w:fill="auto"/>
            <w:vAlign w:val="bottom"/>
          </w:tcPr>
          <w:p w:rsidR="003C1A12" w:rsidRDefault="00EF6225">
            <w:pPr>
              <w:spacing w:line="0" w:lineRule="atLeast"/>
              <w:ind w:left="300"/>
              <w:rPr>
                <w:rFonts w:ascii="Times New Roman" w:eastAsia="Times New Roman" w:hAnsi="Times New Roman"/>
                <w:b/>
                <w:sz w:val="22"/>
              </w:rPr>
            </w:pPr>
            <w:r>
              <w:rPr>
                <w:rFonts w:ascii="Times New Roman" w:eastAsia="Times New Roman" w:hAnsi="Times New Roman"/>
                <w:b/>
                <w:sz w:val="22"/>
              </w:rPr>
              <w:t>Year of Passing</w:t>
            </w:r>
          </w:p>
        </w:tc>
        <w:tc>
          <w:tcPr>
            <w:tcW w:w="2580" w:type="dxa"/>
            <w:tcBorders>
              <w:top w:val="single" w:sz="8" w:space="0" w:color="auto"/>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w w:val="99"/>
                <w:sz w:val="22"/>
              </w:rPr>
            </w:pPr>
            <w:r>
              <w:rPr>
                <w:rFonts w:ascii="Times New Roman" w:eastAsia="Times New Roman" w:hAnsi="Times New Roman"/>
                <w:b/>
                <w:w w:val="99"/>
                <w:sz w:val="22"/>
              </w:rPr>
              <w:t>Aggregate Marks</w:t>
            </w:r>
          </w:p>
        </w:tc>
      </w:tr>
      <w:tr w:rsidR="003C1A12">
        <w:trPr>
          <w:trHeight w:val="143"/>
        </w:trPr>
        <w:tc>
          <w:tcPr>
            <w:tcW w:w="940" w:type="dxa"/>
            <w:vMerge/>
            <w:tcBorders>
              <w:left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12"/>
              </w:rPr>
            </w:pPr>
          </w:p>
        </w:tc>
        <w:tc>
          <w:tcPr>
            <w:tcW w:w="2300" w:type="dxa"/>
            <w:vMerge/>
            <w:tcBorders>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12"/>
              </w:rPr>
            </w:pPr>
          </w:p>
        </w:tc>
        <w:tc>
          <w:tcPr>
            <w:tcW w:w="2280" w:type="dxa"/>
            <w:vMerge w:val="restart"/>
            <w:tcBorders>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w w:val="99"/>
                <w:sz w:val="22"/>
              </w:rPr>
            </w:pPr>
            <w:r>
              <w:rPr>
                <w:rFonts w:ascii="Times New Roman" w:eastAsia="Times New Roman" w:hAnsi="Times New Roman"/>
                <w:b/>
                <w:w w:val="99"/>
                <w:sz w:val="22"/>
              </w:rPr>
              <w:t>University/Board</w:t>
            </w:r>
          </w:p>
        </w:tc>
        <w:tc>
          <w:tcPr>
            <w:tcW w:w="2000" w:type="dxa"/>
            <w:vMerge/>
            <w:tcBorders>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12"/>
              </w:rPr>
            </w:pPr>
          </w:p>
        </w:tc>
        <w:tc>
          <w:tcPr>
            <w:tcW w:w="2580" w:type="dxa"/>
            <w:vMerge w:val="restart"/>
            <w:tcBorders>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w w:val="99"/>
                <w:sz w:val="22"/>
              </w:rPr>
            </w:pPr>
            <w:r>
              <w:rPr>
                <w:rFonts w:ascii="Times New Roman" w:eastAsia="Times New Roman" w:hAnsi="Times New Roman"/>
                <w:b/>
                <w:w w:val="99"/>
                <w:sz w:val="22"/>
              </w:rPr>
              <w:t>(in % only)</w:t>
            </w:r>
          </w:p>
        </w:tc>
      </w:tr>
      <w:tr w:rsidR="003C1A12">
        <w:trPr>
          <w:trHeight w:val="125"/>
        </w:trPr>
        <w:tc>
          <w:tcPr>
            <w:tcW w:w="940" w:type="dxa"/>
            <w:tcBorders>
              <w:left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10"/>
              </w:rPr>
            </w:pPr>
          </w:p>
        </w:tc>
        <w:tc>
          <w:tcPr>
            <w:tcW w:w="2300" w:type="dxa"/>
            <w:tcBorders>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10"/>
              </w:rPr>
            </w:pPr>
          </w:p>
        </w:tc>
        <w:tc>
          <w:tcPr>
            <w:tcW w:w="2280" w:type="dxa"/>
            <w:vMerge/>
            <w:tcBorders>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10"/>
              </w:rPr>
            </w:pPr>
          </w:p>
        </w:tc>
        <w:tc>
          <w:tcPr>
            <w:tcW w:w="2000" w:type="dxa"/>
            <w:tcBorders>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10"/>
              </w:rPr>
            </w:pPr>
          </w:p>
        </w:tc>
        <w:tc>
          <w:tcPr>
            <w:tcW w:w="2580" w:type="dxa"/>
            <w:vMerge/>
            <w:tcBorders>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10"/>
              </w:rPr>
            </w:pPr>
          </w:p>
        </w:tc>
      </w:tr>
      <w:tr w:rsidR="003C1A12">
        <w:trPr>
          <w:trHeight w:val="21"/>
        </w:trPr>
        <w:tc>
          <w:tcPr>
            <w:tcW w:w="940" w:type="dxa"/>
            <w:tcBorders>
              <w:left w:val="single" w:sz="8" w:space="0" w:color="auto"/>
              <w:bottom w:val="single" w:sz="8" w:space="0" w:color="auto"/>
              <w:right w:val="single" w:sz="8" w:space="0" w:color="auto"/>
            </w:tcBorders>
            <w:shd w:val="clear" w:color="auto" w:fill="auto"/>
            <w:vAlign w:val="bottom"/>
          </w:tcPr>
          <w:p w:rsidR="003C1A12" w:rsidRDefault="003C1A12">
            <w:pPr>
              <w:spacing w:line="20" w:lineRule="exact"/>
              <w:rPr>
                <w:rFonts w:ascii="Times New Roman" w:eastAsia="Times New Roman" w:hAnsi="Times New Roman"/>
                <w:sz w:val="1"/>
              </w:rPr>
            </w:pPr>
          </w:p>
        </w:tc>
        <w:tc>
          <w:tcPr>
            <w:tcW w:w="2300" w:type="dxa"/>
            <w:tcBorders>
              <w:bottom w:val="single" w:sz="8" w:space="0" w:color="auto"/>
              <w:right w:val="single" w:sz="8" w:space="0" w:color="auto"/>
            </w:tcBorders>
            <w:shd w:val="clear" w:color="auto" w:fill="auto"/>
            <w:vAlign w:val="bottom"/>
          </w:tcPr>
          <w:p w:rsidR="003C1A12" w:rsidRDefault="003C1A12">
            <w:pPr>
              <w:spacing w:line="20" w:lineRule="exact"/>
              <w:rPr>
                <w:rFonts w:ascii="Times New Roman" w:eastAsia="Times New Roman" w:hAnsi="Times New Roman"/>
                <w:sz w:val="1"/>
              </w:rPr>
            </w:pPr>
          </w:p>
        </w:tc>
        <w:tc>
          <w:tcPr>
            <w:tcW w:w="2280" w:type="dxa"/>
            <w:tcBorders>
              <w:bottom w:val="single" w:sz="8" w:space="0" w:color="auto"/>
              <w:right w:val="single" w:sz="8" w:space="0" w:color="auto"/>
            </w:tcBorders>
            <w:shd w:val="clear" w:color="auto" w:fill="auto"/>
            <w:vAlign w:val="bottom"/>
          </w:tcPr>
          <w:p w:rsidR="003C1A12" w:rsidRDefault="003C1A12">
            <w:pPr>
              <w:spacing w:line="20" w:lineRule="exact"/>
              <w:rPr>
                <w:rFonts w:ascii="Times New Roman" w:eastAsia="Times New Roman" w:hAnsi="Times New Roman"/>
                <w:sz w:val="1"/>
              </w:rPr>
            </w:pPr>
          </w:p>
        </w:tc>
        <w:tc>
          <w:tcPr>
            <w:tcW w:w="2000" w:type="dxa"/>
            <w:tcBorders>
              <w:bottom w:val="single" w:sz="8" w:space="0" w:color="auto"/>
              <w:right w:val="single" w:sz="8" w:space="0" w:color="auto"/>
            </w:tcBorders>
            <w:shd w:val="clear" w:color="auto" w:fill="auto"/>
            <w:vAlign w:val="bottom"/>
          </w:tcPr>
          <w:p w:rsidR="003C1A12" w:rsidRDefault="003C1A12">
            <w:pPr>
              <w:spacing w:line="20" w:lineRule="exact"/>
              <w:rPr>
                <w:rFonts w:ascii="Times New Roman" w:eastAsia="Times New Roman" w:hAnsi="Times New Roman"/>
                <w:sz w:val="1"/>
              </w:rPr>
            </w:pPr>
          </w:p>
        </w:tc>
        <w:tc>
          <w:tcPr>
            <w:tcW w:w="2580" w:type="dxa"/>
            <w:tcBorders>
              <w:bottom w:val="single" w:sz="8" w:space="0" w:color="auto"/>
              <w:right w:val="single" w:sz="8" w:space="0" w:color="auto"/>
            </w:tcBorders>
            <w:shd w:val="clear" w:color="auto" w:fill="auto"/>
            <w:vAlign w:val="bottom"/>
          </w:tcPr>
          <w:p w:rsidR="003C1A12" w:rsidRDefault="003C1A12">
            <w:pPr>
              <w:spacing w:line="20" w:lineRule="exact"/>
              <w:rPr>
                <w:rFonts w:ascii="Times New Roman" w:eastAsia="Times New Roman" w:hAnsi="Times New Roman"/>
                <w:sz w:val="1"/>
              </w:rPr>
            </w:pPr>
          </w:p>
        </w:tc>
      </w:tr>
      <w:tr w:rsidR="003C1A12">
        <w:trPr>
          <w:trHeight w:val="426"/>
        </w:trPr>
        <w:tc>
          <w:tcPr>
            <w:tcW w:w="940" w:type="dxa"/>
            <w:tcBorders>
              <w:left w:val="single" w:sz="8" w:space="0" w:color="auto"/>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230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258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r>
      <w:tr w:rsidR="003C1A12">
        <w:trPr>
          <w:trHeight w:val="422"/>
        </w:trPr>
        <w:tc>
          <w:tcPr>
            <w:tcW w:w="940" w:type="dxa"/>
            <w:tcBorders>
              <w:left w:val="single" w:sz="8" w:space="0" w:color="auto"/>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230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258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r>
      <w:tr w:rsidR="003C1A12">
        <w:trPr>
          <w:trHeight w:val="424"/>
        </w:trPr>
        <w:tc>
          <w:tcPr>
            <w:tcW w:w="940" w:type="dxa"/>
            <w:tcBorders>
              <w:left w:val="single" w:sz="8" w:space="0" w:color="auto"/>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230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258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r>
    </w:tbl>
    <w:p w:rsidR="003C1A12" w:rsidRDefault="003C1A12">
      <w:pPr>
        <w:spacing w:line="305" w:lineRule="exact"/>
        <w:rPr>
          <w:rFonts w:ascii="Times New Roman" w:eastAsia="Times New Roman" w:hAnsi="Times New Roman"/>
          <w:sz w:val="24"/>
        </w:rPr>
      </w:pPr>
    </w:p>
    <w:p w:rsidR="003C1A12" w:rsidRDefault="00EF6225">
      <w:pPr>
        <w:numPr>
          <w:ilvl w:val="0"/>
          <w:numId w:val="3"/>
        </w:numPr>
        <w:tabs>
          <w:tab w:val="left" w:pos="520"/>
        </w:tabs>
        <w:spacing w:line="0" w:lineRule="atLeast"/>
        <w:ind w:left="520" w:hanging="500"/>
        <w:rPr>
          <w:rFonts w:ascii="Times New Roman" w:eastAsia="Times New Roman" w:hAnsi="Times New Roman"/>
          <w:b/>
          <w:sz w:val="22"/>
        </w:rPr>
      </w:pPr>
      <w:r>
        <w:rPr>
          <w:rFonts w:ascii="Times New Roman" w:eastAsia="Times New Roman" w:hAnsi="Times New Roman"/>
          <w:b/>
          <w:sz w:val="22"/>
        </w:rPr>
        <w:t>EMPLOYMENT HISTORY</w:t>
      </w:r>
    </w:p>
    <w:p w:rsidR="003C1A12" w:rsidRDefault="003C1A12">
      <w:pPr>
        <w:spacing w:line="236"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tblPr>
      <w:tblGrid>
        <w:gridCol w:w="1220"/>
        <w:gridCol w:w="1180"/>
        <w:gridCol w:w="1260"/>
        <w:gridCol w:w="1400"/>
        <w:gridCol w:w="1420"/>
        <w:gridCol w:w="1440"/>
        <w:gridCol w:w="2200"/>
      </w:tblGrid>
      <w:tr w:rsidR="003C1A12">
        <w:trPr>
          <w:trHeight w:val="280"/>
        </w:trPr>
        <w:tc>
          <w:tcPr>
            <w:tcW w:w="1220" w:type="dxa"/>
            <w:tcBorders>
              <w:top w:val="single" w:sz="8" w:space="0" w:color="auto"/>
              <w:left w:val="single" w:sz="8" w:space="0" w:color="auto"/>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rPr>
            </w:pPr>
            <w:r>
              <w:rPr>
                <w:rFonts w:ascii="Times New Roman" w:eastAsia="Times New Roman" w:hAnsi="Times New Roman"/>
                <w:b/>
              </w:rPr>
              <w:t>Organization</w:t>
            </w:r>
          </w:p>
        </w:tc>
        <w:tc>
          <w:tcPr>
            <w:tcW w:w="1180" w:type="dxa"/>
            <w:tcBorders>
              <w:top w:val="single" w:sz="8" w:space="0" w:color="auto"/>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rPr>
            </w:pPr>
            <w:r>
              <w:rPr>
                <w:rFonts w:ascii="Times New Roman" w:eastAsia="Times New Roman" w:hAnsi="Times New Roman"/>
                <w:b/>
              </w:rPr>
              <w:t>From</w:t>
            </w:r>
          </w:p>
        </w:tc>
        <w:tc>
          <w:tcPr>
            <w:tcW w:w="1260" w:type="dxa"/>
            <w:tcBorders>
              <w:top w:val="single" w:sz="8" w:space="0" w:color="auto"/>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rPr>
            </w:pPr>
            <w:r>
              <w:rPr>
                <w:rFonts w:ascii="Times New Roman" w:eastAsia="Times New Roman" w:hAnsi="Times New Roman"/>
                <w:b/>
              </w:rPr>
              <w:t>To</w:t>
            </w:r>
          </w:p>
        </w:tc>
        <w:tc>
          <w:tcPr>
            <w:tcW w:w="1400" w:type="dxa"/>
            <w:tcBorders>
              <w:top w:val="single" w:sz="8" w:space="0" w:color="auto"/>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rPr>
            </w:pPr>
            <w:r>
              <w:rPr>
                <w:rFonts w:ascii="Times New Roman" w:eastAsia="Times New Roman" w:hAnsi="Times New Roman"/>
                <w:b/>
              </w:rPr>
              <w:t>Nature of</w:t>
            </w:r>
          </w:p>
        </w:tc>
        <w:tc>
          <w:tcPr>
            <w:tcW w:w="1420" w:type="dxa"/>
            <w:tcBorders>
              <w:top w:val="single" w:sz="8" w:space="0" w:color="auto"/>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w w:val="98"/>
              </w:rPr>
            </w:pPr>
            <w:r>
              <w:rPr>
                <w:rFonts w:ascii="Times New Roman" w:eastAsia="Times New Roman" w:hAnsi="Times New Roman"/>
                <w:b/>
                <w:w w:val="98"/>
              </w:rPr>
              <w:t>Position</w:t>
            </w:r>
          </w:p>
        </w:tc>
        <w:tc>
          <w:tcPr>
            <w:tcW w:w="1440" w:type="dxa"/>
            <w:tcBorders>
              <w:top w:val="single" w:sz="8" w:space="0" w:color="auto"/>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rPr>
            </w:pPr>
            <w:r>
              <w:rPr>
                <w:rFonts w:ascii="Times New Roman" w:eastAsia="Times New Roman" w:hAnsi="Times New Roman"/>
                <w:b/>
              </w:rPr>
              <w:t>Monthly</w:t>
            </w:r>
          </w:p>
        </w:tc>
        <w:tc>
          <w:tcPr>
            <w:tcW w:w="2200" w:type="dxa"/>
            <w:tcBorders>
              <w:top w:val="single" w:sz="8" w:space="0" w:color="auto"/>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rPr>
            </w:pPr>
            <w:r>
              <w:rPr>
                <w:rFonts w:ascii="Times New Roman" w:eastAsia="Times New Roman" w:hAnsi="Times New Roman"/>
                <w:b/>
              </w:rPr>
              <w:t>Reason(s) for</w:t>
            </w:r>
          </w:p>
        </w:tc>
      </w:tr>
      <w:tr w:rsidR="003C1A12">
        <w:trPr>
          <w:trHeight w:val="242"/>
        </w:trPr>
        <w:tc>
          <w:tcPr>
            <w:tcW w:w="1220" w:type="dxa"/>
            <w:tcBorders>
              <w:left w:val="single" w:sz="8" w:space="0" w:color="auto"/>
              <w:bottom w:val="single" w:sz="8" w:space="0" w:color="auto"/>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w w:val="99"/>
              </w:rPr>
            </w:pPr>
            <w:r>
              <w:rPr>
                <w:rFonts w:ascii="Times New Roman" w:eastAsia="Times New Roman" w:hAnsi="Times New Roman"/>
                <w:b/>
                <w:w w:val="99"/>
              </w:rPr>
              <w:t>Name</w:t>
            </w:r>
          </w:p>
        </w:tc>
        <w:tc>
          <w:tcPr>
            <w:tcW w:w="1180" w:type="dxa"/>
            <w:tcBorders>
              <w:bottom w:val="single" w:sz="8" w:space="0" w:color="auto"/>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w w:val="94"/>
              </w:rPr>
            </w:pPr>
            <w:r>
              <w:rPr>
                <w:rFonts w:ascii="Times New Roman" w:eastAsia="Times New Roman" w:hAnsi="Times New Roman"/>
                <w:b/>
                <w:w w:val="94"/>
              </w:rPr>
              <w:t>(</w:t>
            </w:r>
            <w:proofErr w:type="spellStart"/>
            <w:r>
              <w:rPr>
                <w:rFonts w:ascii="Times New Roman" w:eastAsia="Times New Roman" w:hAnsi="Times New Roman"/>
                <w:b/>
                <w:w w:val="94"/>
              </w:rPr>
              <w:t>dd</w:t>
            </w:r>
            <w:proofErr w:type="spellEnd"/>
            <w:r>
              <w:rPr>
                <w:rFonts w:ascii="Times New Roman" w:eastAsia="Times New Roman" w:hAnsi="Times New Roman"/>
                <w:b/>
                <w:w w:val="94"/>
              </w:rPr>
              <w:t>/mm/</w:t>
            </w:r>
            <w:proofErr w:type="spellStart"/>
            <w:r>
              <w:rPr>
                <w:rFonts w:ascii="Times New Roman" w:eastAsia="Times New Roman" w:hAnsi="Times New Roman"/>
                <w:b/>
                <w:w w:val="94"/>
              </w:rPr>
              <w:t>yyyy</w:t>
            </w:r>
            <w:proofErr w:type="spellEnd"/>
            <w:r>
              <w:rPr>
                <w:rFonts w:ascii="Times New Roman" w:eastAsia="Times New Roman" w:hAnsi="Times New Roman"/>
                <w:b/>
                <w:w w:val="94"/>
              </w:rPr>
              <w:t>)</w:t>
            </w:r>
          </w:p>
        </w:tc>
        <w:tc>
          <w:tcPr>
            <w:tcW w:w="1260" w:type="dxa"/>
            <w:tcBorders>
              <w:bottom w:val="single" w:sz="8" w:space="0" w:color="auto"/>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w w:val="94"/>
              </w:rPr>
            </w:pPr>
            <w:r>
              <w:rPr>
                <w:rFonts w:ascii="Times New Roman" w:eastAsia="Times New Roman" w:hAnsi="Times New Roman"/>
                <w:b/>
                <w:w w:val="94"/>
              </w:rPr>
              <w:t>(</w:t>
            </w:r>
            <w:proofErr w:type="spellStart"/>
            <w:r>
              <w:rPr>
                <w:rFonts w:ascii="Times New Roman" w:eastAsia="Times New Roman" w:hAnsi="Times New Roman"/>
                <w:b/>
                <w:w w:val="94"/>
              </w:rPr>
              <w:t>dd</w:t>
            </w:r>
            <w:proofErr w:type="spellEnd"/>
            <w:r>
              <w:rPr>
                <w:rFonts w:ascii="Times New Roman" w:eastAsia="Times New Roman" w:hAnsi="Times New Roman"/>
                <w:b/>
                <w:w w:val="94"/>
              </w:rPr>
              <w:t>/mm/</w:t>
            </w:r>
            <w:proofErr w:type="spellStart"/>
            <w:r>
              <w:rPr>
                <w:rFonts w:ascii="Times New Roman" w:eastAsia="Times New Roman" w:hAnsi="Times New Roman"/>
                <w:b/>
                <w:w w:val="94"/>
              </w:rPr>
              <w:t>yyyy</w:t>
            </w:r>
            <w:proofErr w:type="spellEnd"/>
            <w:r>
              <w:rPr>
                <w:rFonts w:ascii="Times New Roman" w:eastAsia="Times New Roman" w:hAnsi="Times New Roman"/>
                <w:b/>
                <w:w w:val="94"/>
              </w:rPr>
              <w:t>)</w:t>
            </w:r>
          </w:p>
        </w:tc>
        <w:tc>
          <w:tcPr>
            <w:tcW w:w="1400" w:type="dxa"/>
            <w:tcBorders>
              <w:bottom w:val="single" w:sz="8" w:space="0" w:color="auto"/>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rPr>
            </w:pPr>
            <w:r>
              <w:rPr>
                <w:rFonts w:ascii="Times New Roman" w:eastAsia="Times New Roman" w:hAnsi="Times New Roman"/>
                <w:b/>
              </w:rPr>
              <w:t>Job</w:t>
            </w:r>
          </w:p>
        </w:tc>
        <w:tc>
          <w:tcPr>
            <w:tcW w:w="1420" w:type="dxa"/>
            <w:tcBorders>
              <w:bottom w:val="single" w:sz="8" w:space="0" w:color="auto"/>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w w:val="98"/>
              </w:rPr>
            </w:pPr>
            <w:r>
              <w:rPr>
                <w:rFonts w:ascii="Times New Roman" w:eastAsia="Times New Roman" w:hAnsi="Times New Roman"/>
                <w:b/>
                <w:w w:val="98"/>
              </w:rPr>
              <w:t>held</w:t>
            </w:r>
          </w:p>
        </w:tc>
        <w:tc>
          <w:tcPr>
            <w:tcW w:w="1440" w:type="dxa"/>
            <w:tcBorders>
              <w:bottom w:val="single" w:sz="8" w:space="0" w:color="auto"/>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w w:val="98"/>
              </w:rPr>
            </w:pPr>
            <w:r>
              <w:rPr>
                <w:rFonts w:ascii="Times New Roman" w:eastAsia="Times New Roman" w:hAnsi="Times New Roman"/>
                <w:b/>
                <w:w w:val="98"/>
              </w:rPr>
              <w:t>emoluments</w:t>
            </w:r>
          </w:p>
        </w:tc>
        <w:tc>
          <w:tcPr>
            <w:tcW w:w="2200" w:type="dxa"/>
            <w:tcBorders>
              <w:bottom w:val="single" w:sz="8" w:space="0" w:color="auto"/>
              <w:right w:val="single" w:sz="8" w:space="0" w:color="auto"/>
            </w:tcBorders>
            <w:shd w:val="clear" w:color="auto" w:fill="auto"/>
            <w:vAlign w:val="bottom"/>
          </w:tcPr>
          <w:p w:rsidR="003C1A12" w:rsidRDefault="00EF6225">
            <w:pPr>
              <w:spacing w:line="0" w:lineRule="atLeast"/>
              <w:jc w:val="center"/>
              <w:rPr>
                <w:rFonts w:ascii="Times New Roman" w:eastAsia="Times New Roman" w:hAnsi="Times New Roman"/>
                <w:b/>
              </w:rPr>
            </w:pPr>
            <w:r>
              <w:rPr>
                <w:rFonts w:ascii="Times New Roman" w:eastAsia="Times New Roman" w:hAnsi="Times New Roman"/>
                <w:b/>
              </w:rPr>
              <w:t>Leaving</w:t>
            </w:r>
          </w:p>
        </w:tc>
      </w:tr>
      <w:tr w:rsidR="003C1A12">
        <w:trPr>
          <w:trHeight w:val="426"/>
        </w:trPr>
        <w:tc>
          <w:tcPr>
            <w:tcW w:w="1220" w:type="dxa"/>
            <w:tcBorders>
              <w:left w:val="single" w:sz="8" w:space="0" w:color="auto"/>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r>
      <w:tr w:rsidR="003C1A12">
        <w:trPr>
          <w:trHeight w:val="412"/>
        </w:trPr>
        <w:tc>
          <w:tcPr>
            <w:tcW w:w="1220" w:type="dxa"/>
            <w:tcBorders>
              <w:left w:val="single" w:sz="8" w:space="0" w:color="auto"/>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r>
      <w:tr w:rsidR="003C1A12">
        <w:trPr>
          <w:trHeight w:val="412"/>
        </w:trPr>
        <w:tc>
          <w:tcPr>
            <w:tcW w:w="1220" w:type="dxa"/>
            <w:tcBorders>
              <w:left w:val="single" w:sz="8" w:space="0" w:color="auto"/>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3C1A12" w:rsidRDefault="003C1A12">
            <w:pPr>
              <w:spacing w:line="0" w:lineRule="atLeast"/>
              <w:rPr>
                <w:rFonts w:ascii="Times New Roman" w:eastAsia="Times New Roman" w:hAnsi="Times New Roman"/>
                <w:sz w:val="24"/>
              </w:rPr>
            </w:pPr>
          </w:p>
        </w:tc>
      </w:tr>
    </w:tbl>
    <w:p w:rsidR="003C1A12" w:rsidRDefault="003C1A12">
      <w:pPr>
        <w:rPr>
          <w:rFonts w:ascii="Times New Roman" w:eastAsia="Times New Roman" w:hAnsi="Times New Roman"/>
          <w:sz w:val="24"/>
        </w:rPr>
        <w:sectPr w:rsidR="003C1A12">
          <w:pgSz w:w="12240" w:h="15840"/>
          <w:pgMar w:top="515" w:right="720" w:bottom="566" w:left="1420" w:header="0" w:footer="0" w:gutter="0"/>
          <w:cols w:space="0" w:equalWidth="0">
            <w:col w:w="10100"/>
          </w:cols>
          <w:docGrid w:linePitch="360"/>
        </w:sectPr>
      </w:pPr>
    </w:p>
    <w:p w:rsidR="003C1A12" w:rsidRDefault="003C1A12">
      <w:pPr>
        <w:spacing w:line="94" w:lineRule="exact"/>
        <w:rPr>
          <w:rFonts w:ascii="Times New Roman" w:eastAsia="Times New Roman" w:hAnsi="Times New Roman"/>
          <w:sz w:val="24"/>
        </w:rPr>
      </w:pPr>
    </w:p>
    <w:p w:rsidR="003C1A12" w:rsidRDefault="00EF6225">
      <w:pPr>
        <w:numPr>
          <w:ilvl w:val="0"/>
          <w:numId w:val="4"/>
        </w:numPr>
        <w:tabs>
          <w:tab w:val="left" w:pos="160"/>
        </w:tabs>
        <w:spacing w:line="0" w:lineRule="atLeast"/>
        <w:ind w:left="160" w:hanging="140"/>
        <w:rPr>
          <w:rFonts w:ascii="Times New Roman" w:eastAsia="Times New Roman" w:hAnsi="Times New Roman"/>
          <w:sz w:val="19"/>
        </w:rPr>
      </w:pPr>
      <w:r>
        <w:rPr>
          <w:rFonts w:ascii="Times New Roman" w:eastAsia="Times New Roman" w:hAnsi="Times New Roman"/>
          <w:b/>
          <w:sz w:val="19"/>
        </w:rPr>
        <w:t>Those who are in government job should apply through proper channel</w:t>
      </w:r>
    </w:p>
    <w:p w:rsidR="003C1A12" w:rsidRDefault="003C1A12">
      <w:pPr>
        <w:tabs>
          <w:tab w:val="left" w:pos="160"/>
        </w:tabs>
        <w:spacing w:line="0" w:lineRule="atLeast"/>
        <w:ind w:left="160" w:hanging="140"/>
        <w:rPr>
          <w:rFonts w:ascii="Times New Roman" w:eastAsia="Times New Roman" w:hAnsi="Times New Roman"/>
          <w:sz w:val="19"/>
        </w:rPr>
        <w:sectPr w:rsidR="003C1A12">
          <w:type w:val="continuous"/>
          <w:pgSz w:w="12240" w:h="15840"/>
          <w:pgMar w:top="515" w:right="720" w:bottom="566" w:left="1420" w:header="0" w:footer="0" w:gutter="0"/>
          <w:cols w:space="0" w:equalWidth="0">
            <w:col w:w="10100"/>
          </w:cols>
          <w:docGrid w:linePitch="360"/>
        </w:sectPr>
      </w:pPr>
    </w:p>
    <w:p w:rsidR="003C1A12" w:rsidRDefault="00EF6225">
      <w:pPr>
        <w:numPr>
          <w:ilvl w:val="0"/>
          <w:numId w:val="5"/>
        </w:numPr>
        <w:tabs>
          <w:tab w:val="left" w:pos="560"/>
        </w:tabs>
        <w:spacing w:line="236" w:lineRule="auto"/>
        <w:ind w:left="560" w:hanging="560"/>
        <w:jc w:val="both"/>
        <w:rPr>
          <w:rFonts w:ascii="Times New Roman" w:eastAsia="Times New Roman" w:hAnsi="Times New Roman"/>
          <w:b/>
          <w:sz w:val="22"/>
        </w:rPr>
      </w:pPr>
      <w:bookmarkStart w:id="0" w:name="page2"/>
      <w:bookmarkEnd w:id="0"/>
      <w:r>
        <w:rPr>
          <w:rFonts w:ascii="Times New Roman" w:eastAsia="Times New Roman" w:hAnsi="Times New Roman"/>
          <w:b/>
          <w:sz w:val="22"/>
        </w:rPr>
        <w:lastRenderedPageBreak/>
        <w:t>Reference (Name and address of minimum two referees with their complete postal and electronic addresses. Referees should be persons with or under whom, the candidate has worked, or who are familiar with the work of the candidate as sponsors, collaborators or clients:</w:t>
      </w:r>
    </w:p>
    <w:p w:rsidR="003C1A12" w:rsidRDefault="003C1A12">
      <w:pPr>
        <w:spacing w:line="1" w:lineRule="exact"/>
        <w:rPr>
          <w:rFonts w:ascii="Times New Roman" w:eastAsia="Times New Roman" w:hAnsi="Times New Roman"/>
          <w:b/>
          <w:sz w:val="22"/>
        </w:rPr>
      </w:pPr>
    </w:p>
    <w:p w:rsidR="003C1A12" w:rsidRDefault="00EF6225">
      <w:pPr>
        <w:spacing w:line="234" w:lineRule="auto"/>
        <w:ind w:left="560"/>
        <w:rPr>
          <w:rFonts w:ascii="Times New Roman" w:eastAsia="Times New Roman" w:hAnsi="Times New Roman"/>
          <w:sz w:val="22"/>
        </w:rPr>
      </w:pPr>
      <w:r>
        <w:rPr>
          <w:rFonts w:ascii="Times New Roman" w:eastAsia="Times New Roman" w:hAnsi="Times New Roman"/>
          <w:sz w:val="22"/>
        </w:rPr>
        <w:t>1.</w:t>
      </w:r>
    </w:p>
    <w:p w:rsidR="003C1A12" w:rsidRDefault="003C1A12">
      <w:pPr>
        <w:spacing w:line="95" w:lineRule="exact"/>
        <w:rPr>
          <w:rFonts w:ascii="Times New Roman" w:eastAsia="Times New Roman" w:hAnsi="Times New Roman"/>
          <w:b/>
          <w:sz w:val="22"/>
        </w:rPr>
      </w:pPr>
    </w:p>
    <w:p w:rsidR="003C1A12" w:rsidRDefault="00EF6225">
      <w:pPr>
        <w:spacing w:line="0" w:lineRule="atLeast"/>
        <w:ind w:left="560"/>
        <w:rPr>
          <w:rFonts w:ascii="Times New Roman" w:eastAsia="Times New Roman" w:hAnsi="Times New Roman"/>
        </w:rPr>
      </w:pPr>
      <w:r>
        <w:rPr>
          <w:rFonts w:ascii="Times New Roman" w:eastAsia="Times New Roman" w:hAnsi="Times New Roman"/>
        </w:rPr>
        <w:t>2.</w:t>
      </w:r>
    </w:p>
    <w:p w:rsidR="003C1A12" w:rsidRDefault="003C1A12">
      <w:pPr>
        <w:spacing w:line="200" w:lineRule="exact"/>
        <w:rPr>
          <w:rFonts w:ascii="Times New Roman" w:eastAsia="Times New Roman" w:hAnsi="Times New Roman"/>
          <w:b/>
          <w:sz w:val="22"/>
        </w:rPr>
      </w:pPr>
    </w:p>
    <w:p w:rsidR="003C1A12" w:rsidRDefault="003C1A12">
      <w:pPr>
        <w:spacing w:line="200" w:lineRule="exact"/>
        <w:rPr>
          <w:rFonts w:ascii="Times New Roman" w:eastAsia="Times New Roman" w:hAnsi="Times New Roman"/>
          <w:b/>
          <w:sz w:val="22"/>
        </w:rPr>
      </w:pPr>
    </w:p>
    <w:p w:rsidR="003C1A12" w:rsidRDefault="003C1A12">
      <w:pPr>
        <w:spacing w:line="339" w:lineRule="exact"/>
        <w:rPr>
          <w:rFonts w:ascii="Times New Roman" w:eastAsia="Times New Roman" w:hAnsi="Times New Roman"/>
          <w:b/>
          <w:sz w:val="22"/>
        </w:rPr>
      </w:pPr>
    </w:p>
    <w:p w:rsidR="003C1A12" w:rsidRDefault="00EF6225">
      <w:pPr>
        <w:numPr>
          <w:ilvl w:val="1"/>
          <w:numId w:val="5"/>
        </w:numPr>
        <w:tabs>
          <w:tab w:val="left" w:pos="500"/>
        </w:tabs>
        <w:spacing w:line="250" w:lineRule="auto"/>
        <w:ind w:left="500" w:right="20" w:hanging="358"/>
        <w:rPr>
          <w:rFonts w:ascii="Times New Roman" w:eastAsia="Times New Roman" w:hAnsi="Times New Roman"/>
          <w:b/>
          <w:sz w:val="22"/>
        </w:rPr>
      </w:pPr>
      <w:r>
        <w:rPr>
          <w:rFonts w:ascii="Times New Roman" w:eastAsia="Times New Roman" w:hAnsi="Times New Roman"/>
          <w:b/>
          <w:sz w:val="22"/>
        </w:rPr>
        <w:t xml:space="preserve">YOUR PLAN AS Project Officer (if selected) FOR THE GROWTH AND SUCCESS OF </w:t>
      </w:r>
      <w:proofErr w:type="spellStart"/>
      <w:r>
        <w:rPr>
          <w:rFonts w:ascii="Times New Roman" w:eastAsia="Times New Roman" w:hAnsi="Times New Roman"/>
          <w:b/>
          <w:sz w:val="22"/>
        </w:rPr>
        <w:t>MIIC</w:t>
      </w:r>
      <w:proofErr w:type="spellEnd"/>
      <w:r>
        <w:rPr>
          <w:rFonts w:ascii="Times New Roman" w:eastAsia="Times New Roman" w:hAnsi="Times New Roman"/>
          <w:b/>
          <w:sz w:val="22"/>
        </w:rPr>
        <w:t xml:space="preserve"> (Write on a separate sheet in 150-200 words)</w:t>
      </w:r>
    </w:p>
    <w:p w:rsidR="003C1A12" w:rsidRDefault="003C1A12">
      <w:pPr>
        <w:spacing w:line="200" w:lineRule="exact"/>
        <w:rPr>
          <w:rFonts w:ascii="Times New Roman" w:eastAsia="Times New Roman" w:hAnsi="Times New Roman"/>
          <w:b/>
          <w:sz w:val="22"/>
        </w:rPr>
      </w:pPr>
    </w:p>
    <w:p w:rsidR="003C1A12" w:rsidRDefault="003C1A12">
      <w:pPr>
        <w:spacing w:line="200" w:lineRule="exact"/>
        <w:rPr>
          <w:rFonts w:ascii="Times New Roman" w:eastAsia="Times New Roman" w:hAnsi="Times New Roman"/>
          <w:b/>
          <w:sz w:val="22"/>
        </w:rPr>
      </w:pPr>
    </w:p>
    <w:p w:rsidR="003C1A12" w:rsidRDefault="003C1A12">
      <w:pPr>
        <w:spacing w:line="200" w:lineRule="exact"/>
        <w:rPr>
          <w:rFonts w:ascii="Times New Roman" w:eastAsia="Times New Roman" w:hAnsi="Times New Roman"/>
          <w:b/>
          <w:sz w:val="22"/>
        </w:rPr>
      </w:pPr>
    </w:p>
    <w:p w:rsidR="003C1A12" w:rsidRDefault="003C1A12">
      <w:pPr>
        <w:spacing w:line="200" w:lineRule="exact"/>
        <w:rPr>
          <w:rFonts w:ascii="Times New Roman" w:eastAsia="Times New Roman" w:hAnsi="Times New Roman"/>
          <w:b/>
          <w:sz w:val="22"/>
        </w:rPr>
      </w:pPr>
    </w:p>
    <w:p w:rsidR="003C1A12" w:rsidRDefault="003C1A12">
      <w:pPr>
        <w:spacing w:line="200" w:lineRule="exact"/>
        <w:rPr>
          <w:rFonts w:ascii="Times New Roman" w:eastAsia="Times New Roman" w:hAnsi="Times New Roman"/>
          <w:b/>
          <w:sz w:val="22"/>
        </w:rPr>
      </w:pPr>
    </w:p>
    <w:p w:rsidR="003C1A12" w:rsidRDefault="003C1A12">
      <w:pPr>
        <w:spacing w:line="200" w:lineRule="exact"/>
        <w:rPr>
          <w:rFonts w:ascii="Times New Roman" w:eastAsia="Times New Roman" w:hAnsi="Times New Roman"/>
          <w:b/>
          <w:sz w:val="22"/>
        </w:rPr>
      </w:pPr>
    </w:p>
    <w:p w:rsidR="003C1A12" w:rsidRDefault="003C1A12">
      <w:pPr>
        <w:spacing w:line="200" w:lineRule="exact"/>
        <w:rPr>
          <w:rFonts w:ascii="Times New Roman" w:eastAsia="Times New Roman" w:hAnsi="Times New Roman"/>
          <w:b/>
          <w:sz w:val="22"/>
        </w:rPr>
      </w:pPr>
    </w:p>
    <w:p w:rsidR="003C1A12" w:rsidRDefault="003C1A12">
      <w:pPr>
        <w:spacing w:line="248" w:lineRule="exact"/>
        <w:rPr>
          <w:rFonts w:ascii="Times New Roman" w:eastAsia="Times New Roman" w:hAnsi="Times New Roman"/>
          <w:b/>
          <w:sz w:val="22"/>
        </w:rPr>
      </w:pPr>
    </w:p>
    <w:p w:rsidR="003C1A12" w:rsidRDefault="00EF6225">
      <w:pPr>
        <w:numPr>
          <w:ilvl w:val="1"/>
          <w:numId w:val="5"/>
        </w:numPr>
        <w:tabs>
          <w:tab w:val="left" w:pos="500"/>
        </w:tabs>
        <w:spacing w:line="0" w:lineRule="atLeast"/>
        <w:ind w:left="500" w:hanging="358"/>
        <w:rPr>
          <w:rFonts w:ascii="Times New Roman" w:eastAsia="Times New Roman" w:hAnsi="Times New Roman"/>
          <w:b/>
          <w:sz w:val="22"/>
        </w:rPr>
      </w:pPr>
      <w:r>
        <w:rPr>
          <w:rFonts w:ascii="Times New Roman" w:eastAsia="Times New Roman" w:hAnsi="Times New Roman"/>
          <w:b/>
          <w:sz w:val="22"/>
        </w:rPr>
        <w:t>Any other relevant information/achievements you wish to mention</w:t>
      </w:r>
    </w:p>
    <w:p w:rsidR="003C1A12" w:rsidRDefault="003C1A12">
      <w:pPr>
        <w:spacing w:line="20" w:lineRule="exact"/>
        <w:rPr>
          <w:rFonts w:ascii="Times New Roman" w:eastAsia="Times New Roman" w:hAnsi="Times New Roman"/>
        </w:rPr>
      </w:pPr>
      <w:r w:rsidRPr="003C1A12">
        <w:rPr>
          <w:rFonts w:ascii="Times New Roman" w:eastAsia="Times New Roman" w:hAnsi="Times New Roman"/>
          <w:b/>
          <w:sz w:val="22"/>
        </w:rPr>
        <w:pict>
          <v:line id="_x0000_s1036" style="position:absolute;z-index:-251657216" from="18pt,-81.9pt" to="501.95pt,-81.9pt" o:userdrawn="t" strokeweight=".24533mm"/>
        </w:pict>
      </w:r>
      <w:r w:rsidRPr="003C1A12">
        <w:rPr>
          <w:rFonts w:ascii="Times New Roman" w:eastAsia="Times New Roman" w:hAnsi="Times New Roman"/>
          <w:b/>
          <w:sz w:val="22"/>
        </w:rPr>
        <w:pict>
          <v:line id="_x0000_s1037" style="position:absolute;z-index:-251656192" from="18pt,-68.1pt" to="501.95pt,-68.1pt" o:userdrawn="t" strokeweight=".24533mm"/>
        </w:pict>
      </w:r>
      <w:r w:rsidRPr="003C1A12">
        <w:rPr>
          <w:rFonts w:ascii="Times New Roman" w:eastAsia="Times New Roman" w:hAnsi="Times New Roman"/>
          <w:b/>
          <w:sz w:val="22"/>
        </w:rPr>
        <w:pict>
          <v:line id="_x0000_s1038" style="position:absolute;z-index:-251655168" from="18pt,-54.3pt" to="496.55pt,-54.3pt" o:userdrawn="t" strokeweight=".24533mm"/>
        </w:pict>
      </w:r>
      <w:r w:rsidRPr="003C1A12">
        <w:rPr>
          <w:rFonts w:ascii="Times New Roman" w:eastAsia="Times New Roman" w:hAnsi="Times New Roman"/>
          <w:b/>
          <w:sz w:val="22"/>
        </w:rPr>
        <w:pict>
          <v:line id="_x0000_s1039" style="position:absolute;z-index:-251654144" from="18pt,13.55pt" to="501.95pt,13.55pt" o:userdrawn="t" strokeweight=".24533mm"/>
        </w:pict>
      </w:r>
      <w:r w:rsidRPr="003C1A12">
        <w:rPr>
          <w:rFonts w:ascii="Times New Roman" w:eastAsia="Times New Roman" w:hAnsi="Times New Roman"/>
          <w:b/>
          <w:sz w:val="22"/>
        </w:rPr>
        <w:pict>
          <v:line id="_x0000_s1040" style="position:absolute;z-index:-251653120" from="18pt,27.35pt" to="501.95pt,27.35pt" o:userdrawn="t" strokeweight=".24533mm"/>
        </w:pict>
      </w:r>
      <w:r w:rsidRPr="003C1A12">
        <w:rPr>
          <w:rFonts w:ascii="Times New Roman" w:eastAsia="Times New Roman" w:hAnsi="Times New Roman"/>
          <w:b/>
          <w:sz w:val="22"/>
        </w:rPr>
        <w:pict>
          <v:line id="_x0000_s1041" style="position:absolute;z-index:-251652096" from="18pt,41.15pt" to="496.65pt,41.15pt" o:userdrawn="t" strokeweight=".24533mm"/>
        </w:pict>
      </w:r>
      <w:r w:rsidRPr="003C1A12">
        <w:rPr>
          <w:rFonts w:ascii="Times New Roman" w:eastAsia="Times New Roman" w:hAnsi="Times New Roman"/>
          <w:b/>
          <w:sz w:val="22"/>
        </w:rPr>
        <w:pict>
          <v:line id="_x0000_s1042" style="position:absolute;z-index:-251651072" from="36.6pt,-175.45pt" to="468.2pt,-175.45pt" o:userdrawn="t" strokeweight=".16931mm"/>
        </w:pict>
      </w:r>
      <w:r w:rsidRPr="003C1A12">
        <w:rPr>
          <w:rFonts w:ascii="Times New Roman" w:eastAsia="Times New Roman" w:hAnsi="Times New Roman"/>
          <w:b/>
          <w:sz w:val="22"/>
        </w:rPr>
        <w:pict>
          <v:line id="_x0000_s1043" style="position:absolute;z-index:-251650048" from="35.15pt,-159.15pt" to="461.7pt,-159.15pt" o:userdrawn="t" strokeweight=".48pt"/>
        </w:pict>
      </w:r>
    </w:p>
    <w:p w:rsidR="003C1A12" w:rsidRDefault="003C1A12">
      <w:pPr>
        <w:spacing w:line="200" w:lineRule="exact"/>
        <w:rPr>
          <w:rFonts w:ascii="Times New Roman" w:eastAsia="Times New Roman" w:hAnsi="Times New Roman"/>
        </w:rPr>
      </w:pPr>
    </w:p>
    <w:p w:rsidR="003C1A12" w:rsidRDefault="003C1A12">
      <w:pPr>
        <w:spacing w:line="200" w:lineRule="exact"/>
        <w:rPr>
          <w:rFonts w:ascii="Times New Roman" w:eastAsia="Times New Roman" w:hAnsi="Times New Roman"/>
        </w:rPr>
      </w:pPr>
    </w:p>
    <w:p w:rsidR="003C1A12" w:rsidRDefault="003C1A12">
      <w:pPr>
        <w:spacing w:line="200" w:lineRule="exact"/>
        <w:rPr>
          <w:rFonts w:ascii="Times New Roman" w:eastAsia="Times New Roman" w:hAnsi="Times New Roman"/>
        </w:rPr>
      </w:pPr>
    </w:p>
    <w:p w:rsidR="003C1A12" w:rsidRDefault="003C1A12">
      <w:pPr>
        <w:spacing w:line="200" w:lineRule="exact"/>
        <w:rPr>
          <w:rFonts w:ascii="Times New Roman" w:eastAsia="Times New Roman" w:hAnsi="Times New Roman"/>
        </w:rPr>
      </w:pPr>
    </w:p>
    <w:p w:rsidR="003C1A12" w:rsidRDefault="003C1A12">
      <w:pPr>
        <w:spacing w:line="200" w:lineRule="exact"/>
        <w:rPr>
          <w:rFonts w:ascii="Times New Roman" w:eastAsia="Times New Roman" w:hAnsi="Times New Roman"/>
        </w:rPr>
      </w:pPr>
    </w:p>
    <w:p w:rsidR="003C1A12" w:rsidRDefault="003C1A12">
      <w:pPr>
        <w:spacing w:line="366" w:lineRule="exact"/>
        <w:rPr>
          <w:rFonts w:ascii="Times New Roman" w:eastAsia="Times New Roman" w:hAnsi="Times New Roman"/>
        </w:rPr>
      </w:pPr>
    </w:p>
    <w:p w:rsidR="003C1A12" w:rsidRDefault="00EF6225">
      <w:pPr>
        <w:spacing w:line="256" w:lineRule="auto"/>
        <w:jc w:val="both"/>
        <w:rPr>
          <w:rFonts w:ascii="Times New Roman" w:eastAsia="Times New Roman" w:hAnsi="Times New Roman"/>
          <w:sz w:val="22"/>
        </w:rPr>
      </w:pPr>
      <w:r>
        <w:rPr>
          <w:rFonts w:ascii="Times New Roman" w:eastAsia="Times New Roman" w:hAnsi="Times New Roman"/>
          <w:sz w:val="22"/>
        </w:rPr>
        <w:t>I hereby declare that the information furnished above is true to the best of my knowledge and belief. I understand, if at any time it is found that I have concealed any information or have given any incorrect data, my candidature/appointment may be cancelled/terminated without any notice or compensation.</w:t>
      </w:r>
    </w:p>
    <w:p w:rsidR="003C1A12" w:rsidRDefault="003C1A12">
      <w:pPr>
        <w:spacing w:line="256" w:lineRule="auto"/>
        <w:jc w:val="both"/>
        <w:rPr>
          <w:rFonts w:ascii="Times New Roman" w:eastAsia="Times New Roman" w:hAnsi="Times New Roman"/>
          <w:sz w:val="22"/>
        </w:rPr>
        <w:sectPr w:rsidR="003C1A12">
          <w:pgSz w:w="12240" w:h="15840"/>
          <w:pgMar w:top="1244" w:right="720" w:bottom="1440" w:left="1440" w:header="0" w:footer="0" w:gutter="0"/>
          <w:cols w:space="0" w:equalWidth="0">
            <w:col w:w="10080"/>
          </w:cols>
          <w:docGrid w:linePitch="360"/>
        </w:sectPr>
      </w:pPr>
    </w:p>
    <w:p w:rsidR="003C1A12" w:rsidRDefault="003C1A12">
      <w:pPr>
        <w:spacing w:line="200" w:lineRule="exact"/>
        <w:rPr>
          <w:rFonts w:ascii="Times New Roman" w:eastAsia="Times New Roman" w:hAnsi="Times New Roman"/>
        </w:rPr>
      </w:pPr>
    </w:p>
    <w:p w:rsidR="003C1A12" w:rsidRDefault="003C1A12">
      <w:pPr>
        <w:spacing w:line="200" w:lineRule="exact"/>
        <w:rPr>
          <w:rFonts w:ascii="Times New Roman" w:eastAsia="Times New Roman" w:hAnsi="Times New Roman"/>
        </w:rPr>
      </w:pPr>
    </w:p>
    <w:p w:rsidR="003C1A12" w:rsidRDefault="003C1A12">
      <w:pPr>
        <w:spacing w:line="200" w:lineRule="exact"/>
        <w:rPr>
          <w:rFonts w:ascii="Times New Roman" w:eastAsia="Times New Roman" w:hAnsi="Times New Roman"/>
        </w:rPr>
      </w:pPr>
    </w:p>
    <w:p w:rsidR="003C1A12" w:rsidRDefault="003C1A12">
      <w:pPr>
        <w:spacing w:line="245" w:lineRule="exact"/>
        <w:rPr>
          <w:rFonts w:ascii="Times New Roman" w:eastAsia="Times New Roman" w:hAnsi="Times New Roman"/>
        </w:rPr>
      </w:pPr>
    </w:p>
    <w:p w:rsidR="003C1A12" w:rsidRDefault="00EF6225">
      <w:pPr>
        <w:spacing w:line="0" w:lineRule="atLeast"/>
        <w:rPr>
          <w:rFonts w:ascii="Times New Roman" w:eastAsia="Times New Roman" w:hAnsi="Times New Roman"/>
          <w:b/>
          <w:sz w:val="22"/>
        </w:rPr>
      </w:pPr>
      <w:r>
        <w:rPr>
          <w:rFonts w:ascii="Times New Roman" w:eastAsia="Times New Roman" w:hAnsi="Times New Roman"/>
          <w:b/>
          <w:sz w:val="22"/>
        </w:rPr>
        <w:t>Place:</w:t>
      </w:r>
    </w:p>
    <w:p w:rsidR="003C1A12" w:rsidRDefault="003C1A12">
      <w:pPr>
        <w:spacing w:line="42" w:lineRule="exact"/>
        <w:rPr>
          <w:rFonts w:ascii="Times New Roman" w:eastAsia="Times New Roman" w:hAnsi="Times New Roman"/>
        </w:rPr>
      </w:pPr>
    </w:p>
    <w:p w:rsidR="003C1A12" w:rsidRDefault="00EF6225">
      <w:pPr>
        <w:spacing w:line="0" w:lineRule="atLeast"/>
        <w:rPr>
          <w:rFonts w:ascii="Times New Roman" w:eastAsia="Times New Roman" w:hAnsi="Times New Roman"/>
          <w:b/>
          <w:sz w:val="22"/>
        </w:rPr>
      </w:pPr>
      <w:r>
        <w:rPr>
          <w:rFonts w:ascii="Times New Roman" w:eastAsia="Times New Roman" w:hAnsi="Times New Roman"/>
          <w:b/>
          <w:sz w:val="22"/>
        </w:rPr>
        <w:t>Date:</w:t>
      </w:r>
    </w:p>
    <w:p w:rsidR="003C1A12" w:rsidRDefault="00EF6225">
      <w:pPr>
        <w:spacing w:line="200" w:lineRule="exact"/>
        <w:rPr>
          <w:rFonts w:ascii="Times New Roman" w:eastAsia="Times New Roman" w:hAnsi="Times New Roman"/>
        </w:rPr>
      </w:pPr>
      <w:r>
        <w:rPr>
          <w:rFonts w:ascii="Times New Roman" w:eastAsia="Times New Roman" w:hAnsi="Times New Roman"/>
          <w:b/>
          <w:sz w:val="22"/>
        </w:rPr>
        <w:br w:type="column"/>
      </w:r>
    </w:p>
    <w:p w:rsidR="003C1A12" w:rsidRDefault="003C1A12">
      <w:pPr>
        <w:spacing w:line="200" w:lineRule="exact"/>
        <w:rPr>
          <w:rFonts w:ascii="Times New Roman" w:eastAsia="Times New Roman" w:hAnsi="Times New Roman"/>
        </w:rPr>
      </w:pPr>
    </w:p>
    <w:p w:rsidR="003C1A12" w:rsidRDefault="003C1A12">
      <w:pPr>
        <w:spacing w:line="200" w:lineRule="exact"/>
        <w:rPr>
          <w:rFonts w:ascii="Times New Roman" w:eastAsia="Times New Roman" w:hAnsi="Times New Roman"/>
        </w:rPr>
      </w:pPr>
    </w:p>
    <w:p w:rsidR="003C1A12" w:rsidRDefault="003C1A12">
      <w:pPr>
        <w:spacing w:line="200" w:lineRule="exact"/>
        <w:rPr>
          <w:rFonts w:ascii="Times New Roman" w:eastAsia="Times New Roman" w:hAnsi="Times New Roman"/>
        </w:rPr>
      </w:pPr>
    </w:p>
    <w:p w:rsidR="003C1A12" w:rsidRDefault="003C1A12">
      <w:pPr>
        <w:spacing w:line="352" w:lineRule="exact"/>
        <w:rPr>
          <w:rFonts w:ascii="Times New Roman" w:eastAsia="Times New Roman" w:hAnsi="Times New Roman"/>
        </w:rPr>
      </w:pPr>
    </w:p>
    <w:p w:rsidR="003C1A12" w:rsidRDefault="00EF6225">
      <w:pPr>
        <w:spacing w:line="0" w:lineRule="atLeast"/>
        <w:rPr>
          <w:rFonts w:ascii="Times New Roman" w:eastAsia="Times New Roman" w:hAnsi="Times New Roman"/>
          <w:b/>
          <w:sz w:val="21"/>
        </w:rPr>
      </w:pPr>
      <w:r>
        <w:rPr>
          <w:rFonts w:ascii="Times New Roman" w:eastAsia="Times New Roman" w:hAnsi="Times New Roman"/>
          <w:b/>
          <w:sz w:val="21"/>
        </w:rPr>
        <w:t>(Signature of the Applicant) **</w:t>
      </w:r>
    </w:p>
    <w:p w:rsidR="003C1A12" w:rsidRDefault="003C1A12">
      <w:pPr>
        <w:spacing w:line="0" w:lineRule="atLeast"/>
        <w:rPr>
          <w:rFonts w:ascii="Times New Roman" w:eastAsia="Times New Roman" w:hAnsi="Times New Roman"/>
          <w:b/>
          <w:sz w:val="21"/>
        </w:rPr>
        <w:sectPr w:rsidR="003C1A12">
          <w:type w:val="continuous"/>
          <w:pgSz w:w="12240" w:h="15840"/>
          <w:pgMar w:top="1244" w:right="720" w:bottom="1440" w:left="1440" w:header="0" w:footer="0" w:gutter="0"/>
          <w:cols w:num="2" w:space="0" w:equalWidth="0">
            <w:col w:w="5760" w:space="720"/>
            <w:col w:w="3600"/>
          </w:cols>
          <w:docGrid w:linePitch="360"/>
        </w:sectPr>
      </w:pPr>
    </w:p>
    <w:p w:rsidR="003C1A12" w:rsidRDefault="003C1A12">
      <w:pPr>
        <w:spacing w:line="253" w:lineRule="exact"/>
        <w:rPr>
          <w:rFonts w:ascii="Times New Roman" w:eastAsia="Times New Roman" w:hAnsi="Times New Roman"/>
        </w:rPr>
      </w:pPr>
    </w:p>
    <w:p w:rsidR="00EF6225" w:rsidRDefault="00EF6225">
      <w:pPr>
        <w:spacing w:line="0" w:lineRule="atLeast"/>
        <w:ind w:left="100"/>
        <w:rPr>
          <w:rFonts w:ascii="Times New Roman" w:eastAsia="Times New Roman" w:hAnsi="Times New Roman"/>
          <w:b/>
          <w:sz w:val="22"/>
        </w:rPr>
      </w:pPr>
      <w:r>
        <w:rPr>
          <w:rFonts w:ascii="Times New Roman" w:eastAsia="Times New Roman" w:hAnsi="Times New Roman"/>
          <w:b/>
          <w:sz w:val="22"/>
        </w:rPr>
        <w:t>** Only duly signed application shall be accepted</w:t>
      </w:r>
    </w:p>
    <w:p w:rsidR="00215B9A" w:rsidRDefault="00215B9A">
      <w:pPr>
        <w:spacing w:line="0" w:lineRule="atLeast"/>
        <w:ind w:left="100"/>
        <w:rPr>
          <w:rFonts w:ascii="Times New Roman" w:eastAsia="Times New Roman" w:hAnsi="Times New Roman"/>
          <w:b/>
          <w:sz w:val="22"/>
        </w:rPr>
      </w:pPr>
    </w:p>
    <w:p w:rsidR="00215B9A" w:rsidRDefault="00215B9A">
      <w:pPr>
        <w:spacing w:line="0" w:lineRule="atLeast"/>
        <w:ind w:left="100"/>
        <w:rPr>
          <w:rFonts w:ascii="Times New Roman" w:eastAsia="Times New Roman" w:hAnsi="Times New Roman"/>
          <w:b/>
          <w:sz w:val="22"/>
        </w:rPr>
      </w:pPr>
    </w:p>
    <w:p w:rsidR="00215B9A" w:rsidRDefault="00215B9A">
      <w:pPr>
        <w:spacing w:line="0" w:lineRule="atLeast"/>
        <w:ind w:left="100"/>
        <w:rPr>
          <w:rFonts w:ascii="Times New Roman" w:eastAsia="Times New Roman" w:hAnsi="Times New Roman"/>
          <w:b/>
          <w:sz w:val="22"/>
        </w:rPr>
      </w:pPr>
    </w:p>
    <w:p w:rsidR="00215B9A" w:rsidRDefault="00215B9A">
      <w:pPr>
        <w:spacing w:line="0" w:lineRule="atLeast"/>
        <w:ind w:left="100"/>
        <w:rPr>
          <w:rFonts w:ascii="Times New Roman" w:eastAsia="Times New Roman" w:hAnsi="Times New Roman"/>
          <w:b/>
          <w:sz w:val="22"/>
        </w:rPr>
      </w:pPr>
    </w:p>
    <w:p w:rsidR="00215B9A" w:rsidRDefault="00215B9A">
      <w:pPr>
        <w:spacing w:line="0" w:lineRule="atLeast"/>
        <w:ind w:left="100"/>
        <w:rPr>
          <w:rFonts w:ascii="Times New Roman" w:eastAsia="Times New Roman" w:hAnsi="Times New Roman"/>
          <w:b/>
          <w:sz w:val="22"/>
        </w:rPr>
      </w:pPr>
    </w:p>
    <w:p w:rsidR="00215B9A" w:rsidRDefault="00215B9A">
      <w:pPr>
        <w:spacing w:line="0" w:lineRule="atLeast"/>
        <w:ind w:left="100"/>
        <w:rPr>
          <w:rFonts w:ascii="Times New Roman" w:eastAsia="Times New Roman" w:hAnsi="Times New Roman"/>
          <w:b/>
          <w:sz w:val="22"/>
        </w:rPr>
      </w:pPr>
    </w:p>
    <w:p w:rsidR="00215B9A" w:rsidRDefault="00215B9A">
      <w:pPr>
        <w:spacing w:line="0" w:lineRule="atLeast"/>
        <w:ind w:left="100"/>
        <w:rPr>
          <w:rFonts w:ascii="Times New Roman" w:eastAsia="Times New Roman" w:hAnsi="Times New Roman"/>
          <w:b/>
          <w:sz w:val="22"/>
        </w:rPr>
      </w:pPr>
      <w:r w:rsidRPr="00215B9A">
        <w:rPr>
          <w:rFonts w:ascii="Times New Roman" w:eastAsia="Times New Roman" w:hAnsi="Times New Roman"/>
          <w:b/>
          <w:noProof/>
          <w:color w:val="FF0000"/>
          <w:sz w:val="28"/>
          <w:szCs w:val="28"/>
          <w:lang w:val="en-US" w:eastAsia="zh-TW"/>
        </w:rPr>
        <w:pict>
          <v:shapetype id="_x0000_t202" coordsize="21600,21600" o:spt="202" path="m,l,21600r21600,l21600,xe">
            <v:stroke joinstyle="miter"/>
            <v:path gradientshapeok="t" o:connecttype="rect"/>
          </v:shapetype>
          <v:shape id="_x0000_s1044" type="#_x0000_t202" style="position:absolute;left:0;text-align:left;margin-left:-5.9pt;margin-top:5.15pt;width:496.35pt;height:156.05pt;z-index:251668480;mso-height-percent:200;mso-height-percent:200;mso-width-relative:margin;mso-height-relative:margin">
            <v:textbox style="mso-next-textbox:#_x0000_s1044;mso-fit-shape-to-text:t">
              <w:txbxContent>
                <w:p w:rsidR="00215B9A" w:rsidRPr="00215B9A" w:rsidRDefault="00215B9A" w:rsidP="00215B9A">
                  <w:pPr>
                    <w:pStyle w:val="ListParagraph"/>
                    <w:numPr>
                      <w:ilvl w:val="0"/>
                      <w:numId w:val="6"/>
                    </w:numPr>
                    <w:spacing w:line="0" w:lineRule="atLeast"/>
                    <w:ind w:right="980"/>
                    <w:rPr>
                      <w:rFonts w:ascii="Trebuchet MS" w:eastAsia="Trebuchet MS" w:hAnsi="Trebuchet MS"/>
                      <w:b/>
                      <w:color w:val="0000FF"/>
                      <w:sz w:val="32"/>
                      <w:u w:val="single"/>
                    </w:rPr>
                  </w:pPr>
                  <w:r w:rsidRPr="00215B9A">
                    <w:rPr>
                      <w:rFonts w:ascii="Times New Roman" w:eastAsia="Times New Roman" w:hAnsi="Times New Roman"/>
                      <w:b/>
                      <w:sz w:val="22"/>
                    </w:rPr>
                    <w:t>Submit soft copy of your application</w:t>
                  </w:r>
                  <w:r>
                    <w:rPr>
                      <w:rFonts w:ascii="Times New Roman" w:eastAsia="Times New Roman" w:hAnsi="Times New Roman"/>
                      <w:b/>
                      <w:sz w:val="22"/>
                    </w:rPr>
                    <w:t xml:space="preserve"> latest by </w:t>
                  </w:r>
                  <w:r w:rsidRPr="00215B9A">
                    <w:rPr>
                      <w:rFonts w:ascii="Times New Roman" w:eastAsia="Times New Roman" w:hAnsi="Times New Roman"/>
                      <w:b/>
                      <w:sz w:val="22"/>
                      <w:u w:val="single"/>
                    </w:rPr>
                    <w:t>23.04.2018 (Midnight</w:t>
                  </w:r>
                  <w:r>
                    <w:rPr>
                      <w:rFonts w:ascii="Times New Roman" w:eastAsia="Times New Roman" w:hAnsi="Times New Roman"/>
                      <w:b/>
                      <w:sz w:val="22"/>
                    </w:rPr>
                    <w:t xml:space="preserve">) </w:t>
                  </w:r>
                  <w:r w:rsidRPr="00215B9A">
                    <w:rPr>
                      <w:rFonts w:ascii="Times New Roman" w:eastAsia="Times New Roman" w:hAnsi="Times New Roman"/>
                      <w:b/>
                      <w:sz w:val="22"/>
                    </w:rPr>
                    <w:t xml:space="preserve"> on the</w:t>
                  </w:r>
                  <w:r>
                    <w:rPr>
                      <w:rFonts w:ascii="Times New Roman" w:eastAsia="Times New Roman" w:hAnsi="Times New Roman"/>
                      <w:b/>
                      <w:sz w:val="22"/>
                    </w:rPr>
                    <w:t xml:space="preserve"> following</w:t>
                  </w:r>
                  <w:r w:rsidRPr="00215B9A">
                    <w:rPr>
                      <w:rFonts w:ascii="Times New Roman" w:eastAsia="Times New Roman" w:hAnsi="Times New Roman"/>
                      <w:b/>
                      <w:sz w:val="22"/>
                    </w:rPr>
                    <w:t xml:space="preserve"> email id</w:t>
                  </w:r>
                  <w:r>
                    <w:rPr>
                      <w:rFonts w:ascii="Times New Roman" w:eastAsia="Times New Roman" w:hAnsi="Times New Roman"/>
                      <w:b/>
                      <w:sz w:val="22"/>
                    </w:rPr>
                    <w:t>:</w:t>
                  </w:r>
                  <w:r w:rsidRPr="00215B9A">
                    <w:rPr>
                      <w:rFonts w:ascii="Times New Roman" w:eastAsia="Times New Roman" w:hAnsi="Times New Roman"/>
                      <w:b/>
                      <w:sz w:val="22"/>
                    </w:rPr>
                    <w:t xml:space="preserve"> </w:t>
                  </w:r>
                </w:p>
                <w:p w:rsidR="00215B9A" w:rsidRPr="00215B9A" w:rsidRDefault="00215B9A" w:rsidP="00215B9A">
                  <w:pPr>
                    <w:pStyle w:val="ListParagraph"/>
                    <w:spacing w:line="0" w:lineRule="atLeast"/>
                    <w:ind w:right="980"/>
                    <w:rPr>
                      <w:rFonts w:ascii="Trebuchet MS" w:eastAsia="Trebuchet MS" w:hAnsi="Trebuchet MS"/>
                      <w:b/>
                      <w:i/>
                      <w:sz w:val="32"/>
                      <w:u w:val="single"/>
                    </w:rPr>
                  </w:pPr>
                  <w:r w:rsidRPr="00215B9A">
                    <w:rPr>
                      <w:rFonts w:ascii="Times New Roman" w:eastAsia="Times New Roman" w:hAnsi="Times New Roman"/>
                      <w:b/>
                      <w:i/>
                      <w:sz w:val="28"/>
                      <w:szCs w:val="28"/>
                    </w:rPr>
                    <w:t xml:space="preserve">miic@mnit.ac.in </w:t>
                  </w:r>
                </w:p>
                <w:p w:rsidR="00215B9A" w:rsidRPr="00215B9A" w:rsidRDefault="00215B9A" w:rsidP="00215B9A">
                  <w:pPr>
                    <w:pStyle w:val="ListParagraph"/>
                    <w:spacing w:line="0" w:lineRule="atLeast"/>
                    <w:ind w:right="980"/>
                    <w:rPr>
                      <w:rFonts w:ascii="Trebuchet MS" w:eastAsia="Trebuchet MS" w:hAnsi="Trebuchet MS"/>
                      <w:b/>
                      <w:color w:val="0000FF"/>
                      <w:sz w:val="32"/>
                      <w:u w:val="single"/>
                    </w:rPr>
                  </w:pPr>
                </w:p>
                <w:p w:rsidR="00215B9A" w:rsidRPr="00215B9A" w:rsidRDefault="00215B9A" w:rsidP="00215B9A">
                  <w:pPr>
                    <w:pStyle w:val="ListParagraph"/>
                    <w:numPr>
                      <w:ilvl w:val="0"/>
                      <w:numId w:val="6"/>
                    </w:numPr>
                    <w:spacing w:line="0" w:lineRule="atLeast"/>
                    <w:ind w:right="980"/>
                    <w:rPr>
                      <w:rFonts w:ascii="Times New Roman" w:eastAsia="Times New Roman" w:hAnsi="Times New Roman"/>
                      <w:b/>
                      <w:sz w:val="22"/>
                    </w:rPr>
                  </w:pPr>
                  <w:r w:rsidRPr="00215B9A">
                    <w:rPr>
                      <w:rFonts w:ascii="Times New Roman" w:eastAsia="Times New Roman" w:hAnsi="Times New Roman"/>
                      <w:b/>
                      <w:sz w:val="22"/>
                    </w:rPr>
                    <w:t xml:space="preserve">Submit duly signed hard copy of your application latest </w:t>
                  </w:r>
                  <w:r w:rsidRPr="00215B9A">
                    <w:rPr>
                      <w:rFonts w:ascii="Times New Roman" w:eastAsia="Times New Roman" w:hAnsi="Times New Roman"/>
                      <w:b/>
                      <w:sz w:val="22"/>
                      <w:u w:val="single"/>
                    </w:rPr>
                    <w:t>by 30.04.2018 (5 PM)</w:t>
                  </w:r>
                  <w:r>
                    <w:rPr>
                      <w:rFonts w:ascii="Times New Roman" w:eastAsia="Times New Roman" w:hAnsi="Times New Roman"/>
                      <w:b/>
                      <w:sz w:val="22"/>
                    </w:rPr>
                    <w:t xml:space="preserve"> </w:t>
                  </w:r>
                  <w:r w:rsidRPr="00215B9A">
                    <w:rPr>
                      <w:rFonts w:ascii="Times New Roman" w:eastAsia="Times New Roman" w:hAnsi="Times New Roman"/>
                      <w:b/>
                      <w:sz w:val="22"/>
                    </w:rPr>
                    <w:t>to</w:t>
                  </w:r>
                  <w:r>
                    <w:rPr>
                      <w:rFonts w:ascii="Times New Roman" w:eastAsia="Times New Roman" w:hAnsi="Times New Roman"/>
                      <w:b/>
                      <w:sz w:val="22"/>
                    </w:rPr>
                    <w:t>:</w:t>
                  </w:r>
                  <w:r w:rsidRPr="00215B9A">
                    <w:rPr>
                      <w:rFonts w:ascii="Times New Roman" w:eastAsia="Times New Roman" w:hAnsi="Times New Roman"/>
                      <w:b/>
                      <w:sz w:val="22"/>
                    </w:rPr>
                    <w:t xml:space="preserve"> </w:t>
                  </w:r>
                </w:p>
                <w:p w:rsidR="00215B9A" w:rsidRDefault="00215B9A" w:rsidP="00215B9A">
                  <w:pPr>
                    <w:pStyle w:val="ListParagraph"/>
                    <w:spacing w:line="0" w:lineRule="atLeast"/>
                    <w:ind w:right="980"/>
                    <w:rPr>
                      <w:rFonts w:ascii="Times New Roman" w:eastAsia="Times New Roman" w:hAnsi="Times New Roman"/>
                      <w:b/>
                      <w:sz w:val="22"/>
                    </w:rPr>
                  </w:pPr>
                </w:p>
                <w:p w:rsidR="00215B9A" w:rsidRPr="00215B9A" w:rsidRDefault="00215B9A" w:rsidP="00215B9A">
                  <w:pPr>
                    <w:pStyle w:val="ListParagraph"/>
                    <w:spacing w:line="0" w:lineRule="atLeast"/>
                    <w:ind w:right="980"/>
                    <w:rPr>
                      <w:rFonts w:ascii="Times New Roman" w:eastAsia="Times New Roman" w:hAnsi="Times New Roman"/>
                      <w:b/>
                      <w:i/>
                      <w:sz w:val="22"/>
                    </w:rPr>
                  </w:pPr>
                  <w:proofErr w:type="spellStart"/>
                  <w:r w:rsidRPr="00215B9A">
                    <w:rPr>
                      <w:rFonts w:ascii="Times New Roman" w:eastAsia="Times New Roman" w:hAnsi="Times New Roman"/>
                      <w:b/>
                      <w:i/>
                      <w:sz w:val="22"/>
                    </w:rPr>
                    <w:t>MNIT</w:t>
                  </w:r>
                  <w:proofErr w:type="spellEnd"/>
                  <w:r w:rsidRPr="00215B9A">
                    <w:rPr>
                      <w:rFonts w:ascii="Times New Roman" w:eastAsia="Times New Roman" w:hAnsi="Times New Roman"/>
                      <w:b/>
                      <w:i/>
                      <w:sz w:val="22"/>
                    </w:rPr>
                    <w:t xml:space="preserve"> Innovation and Incubation Centre,  </w:t>
                  </w:r>
                </w:p>
                <w:p w:rsidR="00215B9A" w:rsidRPr="00215B9A" w:rsidRDefault="00215B9A" w:rsidP="00215B9A">
                  <w:pPr>
                    <w:pStyle w:val="ListParagraph"/>
                    <w:spacing w:line="0" w:lineRule="atLeast"/>
                    <w:ind w:right="980"/>
                    <w:rPr>
                      <w:rFonts w:ascii="Times New Roman" w:eastAsia="Times New Roman" w:hAnsi="Times New Roman"/>
                      <w:b/>
                      <w:i/>
                      <w:sz w:val="22"/>
                    </w:rPr>
                  </w:pPr>
                  <w:r w:rsidRPr="00215B9A">
                    <w:rPr>
                      <w:rFonts w:ascii="Times New Roman" w:eastAsia="Times New Roman" w:hAnsi="Times New Roman"/>
                      <w:b/>
                      <w:i/>
                      <w:sz w:val="22"/>
                    </w:rPr>
                    <w:t xml:space="preserve">II Floor, </w:t>
                  </w:r>
                  <w:proofErr w:type="spellStart"/>
                  <w:r w:rsidRPr="00215B9A">
                    <w:rPr>
                      <w:rFonts w:ascii="Times New Roman" w:eastAsia="Times New Roman" w:hAnsi="Times New Roman"/>
                      <w:b/>
                      <w:i/>
                      <w:sz w:val="22"/>
                    </w:rPr>
                    <w:t>Prabha</w:t>
                  </w:r>
                  <w:proofErr w:type="spellEnd"/>
                  <w:r w:rsidRPr="00215B9A">
                    <w:rPr>
                      <w:rFonts w:ascii="Times New Roman" w:eastAsia="Times New Roman" w:hAnsi="Times New Roman"/>
                      <w:b/>
                      <w:i/>
                      <w:sz w:val="22"/>
                    </w:rPr>
                    <w:t xml:space="preserve"> </w:t>
                  </w:r>
                  <w:proofErr w:type="spellStart"/>
                  <w:r w:rsidRPr="00215B9A">
                    <w:rPr>
                      <w:rFonts w:ascii="Times New Roman" w:eastAsia="Times New Roman" w:hAnsi="Times New Roman"/>
                      <w:b/>
                      <w:i/>
                      <w:sz w:val="22"/>
                    </w:rPr>
                    <w:t>Bhawan</w:t>
                  </w:r>
                  <w:proofErr w:type="spellEnd"/>
                  <w:r w:rsidRPr="00215B9A">
                    <w:rPr>
                      <w:rFonts w:ascii="Times New Roman" w:eastAsia="Times New Roman" w:hAnsi="Times New Roman"/>
                      <w:b/>
                      <w:i/>
                      <w:sz w:val="22"/>
                    </w:rPr>
                    <w:t xml:space="preserve">,  </w:t>
                  </w:r>
                </w:p>
                <w:p w:rsidR="00215B9A" w:rsidRPr="00215B9A" w:rsidRDefault="00215B9A" w:rsidP="00215B9A">
                  <w:pPr>
                    <w:pStyle w:val="ListParagraph"/>
                    <w:spacing w:line="0" w:lineRule="atLeast"/>
                    <w:ind w:right="980"/>
                    <w:rPr>
                      <w:rFonts w:ascii="Times New Roman" w:eastAsia="Times New Roman" w:hAnsi="Times New Roman"/>
                      <w:b/>
                      <w:i/>
                      <w:sz w:val="22"/>
                    </w:rPr>
                  </w:pPr>
                  <w:proofErr w:type="spellStart"/>
                  <w:r w:rsidRPr="00215B9A">
                    <w:rPr>
                      <w:rFonts w:ascii="Times New Roman" w:eastAsia="Times New Roman" w:hAnsi="Times New Roman"/>
                      <w:b/>
                      <w:i/>
                      <w:sz w:val="22"/>
                    </w:rPr>
                    <w:t>Malaviya</w:t>
                  </w:r>
                  <w:proofErr w:type="spellEnd"/>
                  <w:r w:rsidRPr="00215B9A">
                    <w:rPr>
                      <w:rFonts w:ascii="Times New Roman" w:eastAsia="Times New Roman" w:hAnsi="Times New Roman"/>
                      <w:b/>
                      <w:i/>
                      <w:sz w:val="22"/>
                    </w:rPr>
                    <w:t xml:space="preserve"> National Institute of Technology, </w:t>
                  </w:r>
                </w:p>
                <w:p w:rsidR="00215B9A" w:rsidRPr="00215B9A" w:rsidRDefault="00215B9A" w:rsidP="00215B9A">
                  <w:pPr>
                    <w:pStyle w:val="ListParagraph"/>
                    <w:spacing w:line="0" w:lineRule="atLeast"/>
                    <w:ind w:right="980"/>
                    <w:rPr>
                      <w:rFonts w:ascii="Times New Roman" w:eastAsia="Times New Roman" w:hAnsi="Times New Roman"/>
                      <w:b/>
                      <w:i/>
                      <w:sz w:val="22"/>
                    </w:rPr>
                  </w:pPr>
                  <w:r w:rsidRPr="00215B9A">
                    <w:rPr>
                      <w:rFonts w:ascii="Times New Roman" w:eastAsia="Times New Roman" w:hAnsi="Times New Roman"/>
                      <w:b/>
                      <w:i/>
                      <w:sz w:val="22"/>
                    </w:rPr>
                    <w:t xml:space="preserve"> </w:t>
                  </w:r>
                  <w:proofErr w:type="spellStart"/>
                  <w:r w:rsidRPr="00215B9A">
                    <w:rPr>
                      <w:rFonts w:ascii="Times New Roman" w:eastAsia="Times New Roman" w:hAnsi="Times New Roman"/>
                      <w:b/>
                      <w:i/>
                      <w:sz w:val="22"/>
                    </w:rPr>
                    <w:t>JLN</w:t>
                  </w:r>
                  <w:proofErr w:type="spellEnd"/>
                  <w:r w:rsidRPr="00215B9A">
                    <w:rPr>
                      <w:rFonts w:ascii="Times New Roman" w:eastAsia="Times New Roman" w:hAnsi="Times New Roman"/>
                      <w:b/>
                      <w:i/>
                      <w:sz w:val="22"/>
                    </w:rPr>
                    <w:t xml:space="preserve"> </w:t>
                  </w:r>
                  <w:proofErr w:type="spellStart"/>
                  <w:r w:rsidRPr="00215B9A">
                    <w:rPr>
                      <w:rFonts w:ascii="Times New Roman" w:eastAsia="Times New Roman" w:hAnsi="Times New Roman"/>
                      <w:b/>
                      <w:i/>
                      <w:sz w:val="22"/>
                    </w:rPr>
                    <w:t>Marg</w:t>
                  </w:r>
                  <w:proofErr w:type="spellEnd"/>
                  <w:r w:rsidRPr="00215B9A">
                    <w:rPr>
                      <w:rFonts w:ascii="Times New Roman" w:eastAsia="Times New Roman" w:hAnsi="Times New Roman"/>
                      <w:b/>
                      <w:i/>
                      <w:sz w:val="22"/>
                    </w:rPr>
                    <w:t xml:space="preserve">, </w:t>
                  </w:r>
                  <w:proofErr w:type="spellStart"/>
                  <w:r w:rsidRPr="00215B9A">
                    <w:rPr>
                      <w:rFonts w:ascii="Times New Roman" w:eastAsia="Times New Roman" w:hAnsi="Times New Roman"/>
                      <w:b/>
                      <w:i/>
                      <w:sz w:val="22"/>
                    </w:rPr>
                    <w:t>Jaipur</w:t>
                  </w:r>
                  <w:proofErr w:type="spellEnd"/>
                  <w:r w:rsidRPr="00215B9A">
                    <w:rPr>
                      <w:rFonts w:ascii="Times New Roman" w:eastAsia="Times New Roman" w:hAnsi="Times New Roman"/>
                      <w:b/>
                      <w:i/>
                      <w:sz w:val="22"/>
                    </w:rPr>
                    <w:t xml:space="preserve">- 302017 (Raj.), </w:t>
                  </w:r>
                </w:p>
                <w:p w:rsidR="00215B9A" w:rsidRDefault="00215B9A"/>
              </w:txbxContent>
            </v:textbox>
          </v:shape>
        </w:pict>
      </w:r>
    </w:p>
    <w:p w:rsidR="00215B9A" w:rsidRDefault="00215B9A">
      <w:pPr>
        <w:spacing w:line="0" w:lineRule="atLeast"/>
        <w:ind w:left="100"/>
        <w:rPr>
          <w:rFonts w:ascii="Times New Roman" w:eastAsia="Times New Roman" w:hAnsi="Times New Roman"/>
          <w:b/>
          <w:sz w:val="22"/>
        </w:rPr>
      </w:pPr>
    </w:p>
    <w:sectPr w:rsidR="00215B9A" w:rsidSect="003C1A12">
      <w:type w:val="continuous"/>
      <w:pgSz w:w="12240" w:h="15840"/>
      <w:pgMar w:top="1244" w:right="720" w:bottom="1440" w:left="1440" w:header="0" w:footer="0" w:gutter="0"/>
      <w:cols w:space="0" w:equalWidth="0">
        <w:col w:w="1008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443E64C4">
      <w:start w:val="1"/>
      <w:numFmt w:val="decimal"/>
      <w:lvlText w:val="%1."/>
      <w:lvlJc w:val="left"/>
    </w:lvl>
    <w:lvl w:ilvl="1" w:tplc="2F763760">
      <w:start w:val="1"/>
      <w:numFmt w:val="bullet"/>
      <w:lvlText w:val=""/>
      <w:lvlJc w:val="left"/>
    </w:lvl>
    <w:lvl w:ilvl="2" w:tplc="A70AB77E">
      <w:start w:val="1"/>
      <w:numFmt w:val="bullet"/>
      <w:lvlText w:val=""/>
      <w:lvlJc w:val="left"/>
    </w:lvl>
    <w:lvl w:ilvl="3" w:tplc="049C446A">
      <w:start w:val="1"/>
      <w:numFmt w:val="bullet"/>
      <w:lvlText w:val=""/>
      <w:lvlJc w:val="left"/>
    </w:lvl>
    <w:lvl w:ilvl="4" w:tplc="E1CE3ADA">
      <w:start w:val="1"/>
      <w:numFmt w:val="bullet"/>
      <w:lvlText w:val=""/>
      <w:lvlJc w:val="left"/>
    </w:lvl>
    <w:lvl w:ilvl="5" w:tplc="172662C8">
      <w:start w:val="1"/>
      <w:numFmt w:val="bullet"/>
      <w:lvlText w:val=""/>
      <w:lvlJc w:val="left"/>
    </w:lvl>
    <w:lvl w:ilvl="6" w:tplc="06622A00">
      <w:start w:val="1"/>
      <w:numFmt w:val="bullet"/>
      <w:lvlText w:val=""/>
      <w:lvlJc w:val="left"/>
    </w:lvl>
    <w:lvl w:ilvl="7" w:tplc="AE94FB6C">
      <w:start w:val="1"/>
      <w:numFmt w:val="bullet"/>
      <w:lvlText w:val=""/>
      <w:lvlJc w:val="left"/>
    </w:lvl>
    <w:lvl w:ilvl="8" w:tplc="EC005C86">
      <w:start w:val="1"/>
      <w:numFmt w:val="bullet"/>
      <w:lvlText w:val=""/>
      <w:lvlJc w:val="left"/>
    </w:lvl>
  </w:abstractNum>
  <w:abstractNum w:abstractNumId="1">
    <w:nsid w:val="00000002"/>
    <w:multiLevelType w:val="hybridMultilevel"/>
    <w:tmpl w:val="2AE8944A"/>
    <w:lvl w:ilvl="0" w:tplc="70DAC786">
      <w:start w:val="5"/>
      <w:numFmt w:val="decimal"/>
      <w:lvlText w:val="%1."/>
      <w:lvlJc w:val="left"/>
    </w:lvl>
    <w:lvl w:ilvl="1" w:tplc="DB725070">
      <w:start w:val="1"/>
      <w:numFmt w:val="bullet"/>
      <w:lvlText w:val=""/>
      <w:lvlJc w:val="left"/>
    </w:lvl>
    <w:lvl w:ilvl="2" w:tplc="5C42D84C">
      <w:start w:val="1"/>
      <w:numFmt w:val="bullet"/>
      <w:lvlText w:val=""/>
      <w:lvlJc w:val="left"/>
    </w:lvl>
    <w:lvl w:ilvl="3" w:tplc="74F4417A">
      <w:start w:val="1"/>
      <w:numFmt w:val="bullet"/>
      <w:lvlText w:val=""/>
      <w:lvlJc w:val="left"/>
    </w:lvl>
    <w:lvl w:ilvl="4" w:tplc="48F408B8">
      <w:start w:val="1"/>
      <w:numFmt w:val="bullet"/>
      <w:lvlText w:val=""/>
      <w:lvlJc w:val="left"/>
    </w:lvl>
    <w:lvl w:ilvl="5" w:tplc="C82AA866">
      <w:start w:val="1"/>
      <w:numFmt w:val="bullet"/>
      <w:lvlText w:val=""/>
      <w:lvlJc w:val="left"/>
    </w:lvl>
    <w:lvl w:ilvl="6" w:tplc="E4E49C10">
      <w:start w:val="1"/>
      <w:numFmt w:val="bullet"/>
      <w:lvlText w:val=""/>
      <w:lvlJc w:val="left"/>
    </w:lvl>
    <w:lvl w:ilvl="7" w:tplc="7BC6BDB4">
      <w:start w:val="1"/>
      <w:numFmt w:val="bullet"/>
      <w:lvlText w:val=""/>
      <w:lvlJc w:val="left"/>
    </w:lvl>
    <w:lvl w:ilvl="8" w:tplc="21728A24">
      <w:start w:val="1"/>
      <w:numFmt w:val="bullet"/>
      <w:lvlText w:val=""/>
      <w:lvlJc w:val="left"/>
    </w:lvl>
  </w:abstractNum>
  <w:abstractNum w:abstractNumId="2">
    <w:nsid w:val="00000003"/>
    <w:multiLevelType w:val="hybridMultilevel"/>
    <w:tmpl w:val="625558EC"/>
    <w:lvl w:ilvl="0" w:tplc="571A0876">
      <w:start w:val="12"/>
      <w:numFmt w:val="decimal"/>
      <w:lvlText w:val="%1."/>
      <w:lvlJc w:val="left"/>
    </w:lvl>
    <w:lvl w:ilvl="1" w:tplc="FA4031BE">
      <w:start w:val="1"/>
      <w:numFmt w:val="bullet"/>
      <w:lvlText w:val=""/>
      <w:lvlJc w:val="left"/>
    </w:lvl>
    <w:lvl w:ilvl="2" w:tplc="C510981C">
      <w:start w:val="1"/>
      <w:numFmt w:val="bullet"/>
      <w:lvlText w:val=""/>
      <w:lvlJc w:val="left"/>
    </w:lvl>
    <w:lvl w:ilvl="3" w:tplc="04B4D146">
      <w:start w:val="1"/>
      <w:numFmt w:val="bullet"/>
      <w:lvlText w:val=""/>
      <w:lvlJc w:val="left"/>
    </w:lvl>
    <w:lvl w:ilvl="4" w:tplc="201E913C">
      <w:start w:val="1"/>
      <w:numFmt w:val="bullet"/>
      <w:lvlText w:val=""/>
      <w:lvlJc w:val="left"/>
    </w:lvl>
    <w:lvl w:ilvl="5" w:tplc="105292CC">
      <w:start w:val="1"/>
      <w:numFmt w:val="bullet"/>
      <w:lvlText w:val=""/>
      <w:lvlJc w:val="left"/>
    </w:lvl>
    <w:lvl w:ilvl="6" w:tplc="073CE4F4">
      <w:start w:val="1"/>
      <w:numFmt w:val="bullet"/>
      <w:lvlText w:val=""/>
      <w:lvlJc w:val="left"/>
    </w:lvl>
    <w:lvl w:ilvl="7" w:tplc="11C40472">
      <w:start w:val="1"/>
      <w:numFmt w:val="bullet"/>
      <w:lvlText w:val=""/>
      <w:lvlJc w:val="left"/>
    </w:lvl>
    <w:lvl w:ilvl="8" w:tplc="E2E63DD6">
      <w:start w:val="1"/>
      <w:numFmt w:val="bullet"/>
      <w:lvlText w:val=""/>
      <w:lvlJc w:val="left"/>
    </w:lvl>
  </w:abstractNum>
  <w:abstractNum w:abstractNumId="3">
    <w:nsid w:val="00000004"/>
    <w:multiLevelType w:val="hybridMultilevel"/>
    <w:tmpl w:val="238E1F28"/>
    <w:lvl w:ilvl="0" w:tplc="05DAC3C8">
      <w:start w:val="1"/>
      <w:numFmt w:val="bullet"/>
      <w:lvlText w:val="*"/>
      <w:lvlJc w:val="left"/>
    </w:lvl>
    <w:lvl w:ilvl="1" w:tplc="64A219EA">
      <w:start w:val="1"/>
      <w:numFmt w:val="bullet"/>
      <w:lvlText w:val=""/>
      <w:lvlJc w:val="left"/>
    </w:lvl>
    <w:lvl w:ilvl="2" w:tplc="7E9247F4">
      <w:start w:val="1"/>
      <w:numFmt w:val="bullet"/>
      <w:lvlText w:val=""/>
      <w:lvlJc w:val="left"/>
    </w:lvl>
    <w:lvl w:ilvl="3" w:tplc="BF5CBB06">
      <w:start w:val="1"/>
      <w:numFmt w:val="bullet"/>
      <w:lvlText w:val=""/>
      <w:lvlJc w:val="left"/>
    </w:lvl>
    <w:lvl w:ilvl="4" w:tplc="5AB424B6">
      <w:start w:val="1"/>
      <w:numFmt w:val="bullet"/>
      <w:lvlText w:val=""/>
      <w:lvlJc w:val="left"/>
    </w:lvl>
    <w:lvl w:ilvl="5" w:tplc="D3E6C7D8">
      <w:start w:val="1"/>
      <w:numFmt w:val="bullet"/>
      <w:lvlText w:val=""/>
      <w:lvlJc w:val="left"/>
    </w:lvl>
    <w:lvl w:ilvl="6" w:tplc="63D699F0">
      <w:start w:val="1"/>
      <w:numFmt w:val="bullet"/>
      <w:lvlText w:val=""/>
      <w:lvlJc w:val="left"/>
    </w:lvl>
    <w:lvl w:ilvl="7" w:tplc="1F5698E4">
      <w:start w:val="1"/>
      <w:numFmt w:val="bullet"/>
      <w:lvlText w:val=""/>
      <w:lvlJc w:val="left"/>
    </w:lvl>
    <w:lvl w:ilvl="8" w:tplc="F0E2A796">
      <w:start w:val="1"/>
      <w:numFmt w:val="bullet"/>
      <w:lvlText w:val=""/>
      <w:lvlJc w:val="left"/>
    </w:lvl>
  </w:abstractNum>
  <w:abstractNum w:abstractNumId="4">
    <w:nsid w:val="00000005"/>
    <w:multiLevelType w:val="hybridMultilevel"/>
    <w:tmpl w:val="46E87CCC"/>
    <w:lvl w:ilvl="0" w:tplc="6F72F9CE">
      <w:start w:val="13"/>
      <w:numFmt w:val="decimal"/>
      <w:lvlText w:val="%1."/>
      <w:lvlJc w:val="left"/>
    </w:lvl>
    <w:lvl w:ilvl="1" w:tplc="10B09BD6">
      <w:start w:val="14"/>
      <w:numFmt w:val="decimal"/>
      <w:lvlText w:val="%2."/>
      <w:lvlJc w:val="left"/>
    </w:lvl>
    <w:lvl w:ilvl="2" w:tplc="DE9E132A">
      <w:start w:val="1"/>
      <w:numFmt w:val="bullet"/>
      <w:lvlText w:val=""/>
      <w:lvlJc w:val="left"/>
    </w:lvl>
    <w:lvl w:ilvl="3" w:tplc="88BC0D3E">
      <w:start w:val="1"/>
      <w:numFmt w:val="bullet"/>
      <w:lvlText w:val=""/>
      <w:lvlJc w:val="left"/>
    </w:lvl>
    <w:lvl w:ilvl="4" w:tplc="79A42C86">
      <w:start w:val="1"/>
      <w:numFmt w:val="bullet"/>
      <w:lvlText w:val=""/>
      <w:lvlJc w:val="left"/>
    </w:lvl>
    <w:lvl w:ilvl="5" w:tplc="60925066">
      <w:start w:val="1"/>
      <w:numFmt w:val="bullet"/>
      <w:lvlText w:val=""/>
      <w:lvlJc w:val="left"/>
    </w:lvl>
    <w:lvl w:ilvl="6" w:tplc="CFEE62E6">
      <w:start w:val="1"/>
      <w:numFmt w:val="bullet"/>
      <w:lvlText w:val=""/>
      <w:lvlJc w:val="left"/>
    </w:lvl>
    <w:lvl w:ilvl="7" w:tplc="9C1C7C44">
      <w:start w:val="1"/>
      <w:numFmt w:val="bullet"/>
      <w:lvlText w:val=""/>
      <w:lvlJc w:val="left"/>
    </w:lvl>
    <w:lvl w:ilvl="8" w:tplc="9A3EB5E6">
      <w:start w:val="1"/>
      <w:numFmt w:val="bullet"/>
      <w:lvlText w:val=""/>
      <w:lvlJc w:val="left"/>
    </w:lvl>
  </w:abstractNum>
  <w:abstractNum w:abstractNumId="5">
    <w:nsid w:val="5D7470B7"/>
    <w:multiLevelType w:val="hybridMultilevel"/>
    <w:tmpl w:val="C3261E42"/>
    <w:lvl w:ilvl="0" w:tplc="A936261E">
      <w:start w:val="1"/>
      <w:numFmt w:val="decimal"/>
      <w:lvlText w:val="%1."/>
      <w:lvlJc w:val="left"/>
      <w:pPr>
        <w:ind w:left="720" w:hanging="360"/>
      </w:pPr>
      <w:rPr>
        <w:rFonts w:ascii="Times New Roman" w:eastAsia="Times New Roman" w:hAnsi="Times New Roman" w:hint="default"/>
        <w:color w:val="auto"/>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20"/>
  <w:characterSpacingControl w:val="doNotCompress"/>
  <w:compat/>
  <w:rsids>
    <w:rsidRoot w:val="00A92D09"/>
    <w:rsid w:val="00215B9A"/>
    <w:rsid w:val="003C1A12"/>
    <w:rsid w:val="009C6C7E"/>
    <w:rsid w:val="00A92D09"/>
    <w:rsid w:val="00EC6C2F"/>
    <w:rsid w:val="00EF62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9A"/>
    <w:pPr>
      <w:ind w:left="720"/>
      <w:contextualSpacing/>
    </w:pPr>
  </w:style>
  <w:style w:type="paragraph" w:styleId="BalloonText">
    <w:name w:val="Balloon Text"/>
    <w:basedOn w:val="Normal"/>
    <w:link w:val="BalloonTextChar"/>
    <w:uiPriority w:val="99"/>
    <w:semiHidden/>
    <w:unhideWhenUsed/>
    <w:rsid w:val="00215B9A"/>
    <w:rPr>
      <w:rFonts w:ascii="Tahoma" w:hAnsi="Tahoma" w:cs="Tahoma"/>
      <w:sz w:val="16"/>
      <w:szCs w:val="16"/>
    </w:rPr>
  </w:style>
  <w:style w:type="character" w:customStyle="1" w:styleId="BalloonTextChar">
    <w:name w:val="Balloon Text Char"/>
    <w:basedOn w:val="DefaultParagraphFont"/>
    <w:link w:val="BalloonText"/>
    <w:uiPriority w:val="99"/>
    <w:semiHidden/>
    <w:rsid w:val="00215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Awadhesh</dc:creator>
  <cp:lastModifiedBy>Awadhesh</cp:lastModifiedBy>
  <cp:revision>4</cp:revision>
  <dcterms:created xsi:type="dcterms:W3CDTF">2018-04-16T17:45:00Z</dcterms:created>
  <dcterms:modified xsi:type="dcterms:W3CDTF">2018-04-16T18:06:00Z</dcterms:modified>
</cp:coreProperties>
</file>